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EAD" w:rsidRDefault="00BA7EAD">
      <w:bookmarkStart w:id="0" w:name="_GoBack"/>
      <w:bookmarkEnd w:id="0"/>
      <w:r w:rsidRPr="00A975DA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5371991" wp14:editId="1DDCA82B">
            <wp:simplePos x="0" y="0"/>
            <wp:positionH relativeFrom="column">
              <wp:posOffset>-685800</wp:posOffset>
            </wp:positionH>
            <wp:positionV relativeFrom="paragraph">
              <wp:posOffset>-542925</wp:posOffset>
            </wp:positionV>
            <wp:extent cx="917575" cy="1066800"/>
            <wp:effectExtent l="0" t="0" r="0" b="0"/>
            <wp:wrapSquare wrapText="bothSides"/>
            <wp:docPr id="1" name="Picture 1" descr="East Kent Simul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t Kent Simulation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06A4F74A" wp14:editId="01AF7FBE">
            <wp:simplePos x="0" y="0"/>
            <wp:positionH relativeFrom="column">
              <wp:posOffset>4953000</wp:posOffset>
            </wp:positionH>
            <wp:positionV relativeFrom="paragraph">
              <wp:posOffset>-495300</wp:posOffset>
            </wp:positionV>
            <wp:extent cx="1655445" cy="86550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 Kent Hospitals University NHS Foundation Trust - white background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39" t="7907" b="11370"/>
                    <a:stretch/>
                  </pic:blipFill>
                  <pic:spPr bwMode="auto">
                    <a:xfrm>
                      <a:off x="0" y="0"/>
                      <a:ext cx="1655445" cy="865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7EAD" w:rsidRDefault="00BA7EAD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83"/>
      </w:tblGrid>
      <w:tr w:rsidR="002B652C" w:rsidTr="00BA7EAD">
        <w:tc>
          <w:tcPr>
            <w:tcW w:w="4677" w:type="dxa"/>
          </w:tcPr>
          <w:p w:rsidR="002B652C" w:rsidRDefault="002B652C" w:rsidP="002B652C"/>
        </w:tc>
        <w:tc>
          <w:tcPr>
            <w:tcW w:w="4683" w:type="dxa"/>
          </w:tcPr>
          <w:p w:rsidR="002B652C" w:rsidRDefault="002B652C" w:rsidP="002B652C">
            <w:pPr>
              <w:pStyle w:val="CompanyName"/>
            </w:pPr>
          </w:p>
        </w:tc>
      </w:tr>
    </w:tbl>
    <w:p w:rsidR="00467865" w:rsidRPr="00275BB5" w:rsidRDefault="00BA7EAD" w:rsidP="002B652C">
      <w:pPr>
        <w:pStyle w:val="Heading1"/>
      </w:pPr>
      <w:r>
        <w:t xml:space="preserve">East Kent Simulation: Course Booking Form </w:t>
      </w:r>
    </w:p>
    <w:p w:rsidR="002B652C" w:rsidRDefault="00BA7EAD" w:rsidP="002B652C">
      <w:pPr>
        <w:pStyle w:val="Heading2"/>
      </w:pPr>
      <w:r>
        <w:t xml:space="preserve">Course Director </w:t>
      </w:r>
      <w:r w:rsidR="002B652C">
        <w:t>Information</w:t>
      </w:r>
    </w:p>
    <w:tbl>
      <w:tblPr>
        <w:tblW w:w="494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3"/>
        <w:gridCol w:w="6244"/>
        <w:gridCol w:w="20"/>
        <w:gridCol w:w="1478"/>
      </w:tblGrid>
      <w:tr w:rsidR="008E72CF" w:rsidRPr="005114CE" w:rsidTr="00BA7EAD">
        <w:trPr>
          <w:trHeight w:val="492"/>
        </w:trPr>
        <w:tc>
          <w:tcPr>
            <w:tcW w:w="1513" w:type="dxa"/>
            <w:vAlign w:val="bottom"/>
          </w:tcPr>
          <w:p w:rsidR="00CC6BB1" w:rsidRPr="005114CE" w:rsidRDefault="00BA7EAD" w:rsidP="002B652C">
            <w:r>
              <w:t>Full Name</w:t>
            </w:r>
            <w:r w:rsidR="00CC6BB1" w:rsidRPr="005114CE">
              <w:t>:</w:t>
            </w:r>
          </w:p>
        </w:tc>
        <w:sdt>
          <w:sdtPr>
            <w:id w:val="1017965629"/>
            <w:placeholder>
              <w:docPart w:val="711D6341396247A6BCB3A6BEA6515D2C"/>
            </w:placeholder>
            <w:showingPlcHdr/>
            <w:text/>
          </w:sdtPr>
          <w:sdtEndPr/>
          <w:sdtContent>
            <w:tc>
              <w:tcPr>
                <w:tcW w:w="6244" w:type="dxa"/>
                <w:tcBorders>
                  <w:bottom w:val="single" w:sz="4" w:space="0" w:color="auto"/>
                </w:tcBorders>
                <w:vAlign w:val="bottom"/>
              </w:tcPr>
              <w:p w:rsidR="00CC6BB1" w:rsidRPr="009C220D" w:rsidRDefault="00DE2E74" w:rsidP="00DE2E74">
                <w:pPr>
                  <w:pStyle w:val="FieldText"/>
                </w:pPr>
                <w:r>
                  <w:rPr>
                    <w:rStyle w:val="PlaceholderText"/>
                  </w:rPr>
                  <w:t>Enter full name of person with overall responsibility</w:t>
                </w:r>
              </w:p>
            </w:tc>
          </w:sdtContent>
        </w:sdt>
        <w:tc>
          <w:tcPr>
            <w:tcW w:w="20" w:type="dxa"/>
            <w:tcBorders>
              <w:bottom w:val="single" w:sz="4" w:space="0" w:color="auto"/>
            </w:tcBorders>
            <w:vAlign w:val="bottom"/>
          </w:tcPr>
          <w:p w:rsidR="00CC6BB1" w:rsidRPr="009C220D" w:rsidRDefault="00CC6BB1" w:rsidP="00440CD8">
            <w:pPr>
              <w:pStyle w:val="FieldText"/>
            </w:pPr>
          </w:p>
        </w:tc>
        <w:tc>
          <w:tcPr>
            <w:tcW w:w="1478" w:type="dxa"/>
            <w:tcBorders>
              <w:bottom w:val="single" w:sz="4" w:space="0" w:color="auto"/>
            </w:tcBorders>
            <w:vAlign w:val="bottom"/>
          </w:tcPr>
          <w:p w:rsidR="00CC6BB1" w:rsidRPr="009C220D" w:rsidRDefault="00CC6BB1" w:rsidP="00440CD8">
            <w:pPr>
              <w:pStyle w:val="FieldText"/>
            </w:pPr>
          </w:p>
        </w:tc>
      </w:tr>
      <w:tr w:rsidR="002B652C" w:rsidRPr="005114CE" w:rsidTr="00BA7EAD">
        <w:trPr>
          <w:trHeight w:val="239"/>
        </w:trPr>
        <w:tc>
          <w:tcPr>
            <w:tcW w:w="1513" w:type="dxa"/>
            <w:vAlign w:val="bottom"/>
          </w:tcPr>
          <w:p w:rsidR="002B652C" w:rsidRPr="00D6155E" w:rsidRDefault="002B652C" w:rsidP="002B652C"/>
        </w:tc>
        <w:tc>
          <w:tcPr>
            <w:tcW w:w="6244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</w:p>
        </w:tc>
        <w:tc>
          <w:tcPr>
            <w:tcW w:w="20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</w:p>
        </w:tc>
        <w:tc>
          <w:tcPr>
            <w:tcW w:w="1478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</w:p>
        </w:tc>
      </w:tr>
    </w:tbl>
    <w:p w:rsidR="002B652C" w:rsidRDefault="002B652C"/>
    <w:tbl>
      <w:tblPr>
        <w:tblW w:w="494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4"/>
        <w:gridCol w:w="7751"/>
      </w:tblGrid>
      <w:tr w:rsidR="00BA7EAD" w:rsidRPr="005114CE" w:rsidTr="00BA7EAD">
        <w:trPr>
          <w:trHeight w:val="336"/>
        </w:trPr>
        <w:tc>
          <w:tcPr>
            <w:tcW w:w="1514" w:type="dxa"/>
            <w:vAlign w:val="bottom"/>
          </w:tcPr>
          <w:p w:rsidR="00BA7EAD" w:rsidRPr="005114CE" w:rsidRDefault="00BA7EAD" w:rsidP="002B652C">
            <w:r>
              <w:t>Phone:</w:t>
            </w:r>
          </w:p>
        </w:tc>
        <w:sdt>
          <w:sdtPr>
            <w:id w:val="1687472391"/>
            <w:placeholder>
              <w:docPart w:val="3EA24CCA03414757A49CD1369752255D"/>
            </w:placeholder>
            <w:showingPlcHdr/>
            <w:text/>
          </w:sdtPr>
          <w:sdtEndPr/>
          <w:sdtContent>
            <w:tc>
              <w:tcPr>
                <w:tcW w:w="7750" w:type="dxa"/>
                <w:tcBorders>
                  <w:bottom w:val="single" w:sz="4" w:space="0" w:color="auto"/>
                </w:tcBorders>
                <w:vAlign w:val="bottom"/>
              </w:tcPr>
              <w:p w:rsidR="00BA7EAD" w:rsidRPr="009C220D" w:rsidRDefault="002B1F04" w:rsidP="00BA7EAD">
                <w:pPr>
                  <w:pStyle w:val="FieldText"/>
                </w:pPr>
                <w:r>
                  <w:rPr>
                    <w:rStyle w:val="PlaceholderText"/>
                  </w:rPr>
                  <w:t>E</w:t>
                </w:r>
                <w:r w:rsidR="00BA7EAD">
                  <w:rPr>
                    <w:rStyle w:val="PlaceholderText"/>
                  </w:rPr>
                  <w:t>nter best number to contact the course director on</w:t>
                </w:r>
              </w:p>
            </w:tc>
          </w:sdtContent>
        </w:sdt>
      </w:tr>
    </w:tbl>
    <w:p w:rsidR="002B652C" w:rsidRDefault="002B652C"/>
    <w:tbl>
      <w:tblPr>
        <w:tblpPr w:leftFromText="180" w:rightFromText="180" w:vertAnchor="text" w:tblpY="1"/>
        <w:tblOverlap w:val="never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7800"/>
      </w:tblGrid>
      <w:tr w:rsidR="008E72CF" w:rsidRPr="005114CE" w:rsidTr="00F4461A">
        <w:trPr>
          <w:trHeight w:val="432"/>
        </w:trPr>
        <w:tc>
          <w:tcPr>
            <w:tcW w:w="1560" w:type="dxa"/>
            <w:vAlign w:val="bottom"/>
          </w:tcPr>
          <w:p w:rsidR="008E72CF" w:rsidRPr="005114CE" w:rsidRDefault="0000525E" w:rsidP="00F4461A">
            <w:r>
              <w:t>Email</w:t>
            </w:r>
          </w:p>
        </w:tc>
        <w:sdt>
          <w:sdtPr>
            <w:id w:val="315608451"/>
            <w:placeholder>
              <w:docPart w:val="F59EB805DB4E496B844927070782768B"/>
            </w:placeholder>
            <w:showingPlcHdr/>
            <w:text/>
          </w:sdtPr>
          <w:sdtEndPr/>
          <w:sdtContent>
            <w:tc>
              <w:tcPr>
                <w:tcW w:w="7800" w:type="dxa"/>
                <w:tcBorders>
                  <w:bottom w:val="single" w:sz="4" w:space="0" w:color="auto"/>
                </w:tcBorders>
                <w:vAlign w:val="bottom"/>
              </w:tcPr>
              <w:p w:rsidR="008E72CF" w:rsidRPr="008E72CF" w:rsidRDefault="002B1F04" w:rsidP="00F4461A">
                <w:pPr>
                  <w:pStyle w:val="FieldText"/>
                </w:pPr>
                <w:r>
                  <w:rPr>
                    <w:rStyle w:val="PlaceholderText"/>
                  </w:rPr>
                  <w:t>E</w:t>
                </w:r>
                <w:r w:rsidR="00BA7EAD">
                  <w:rPr>
                    <w:rStyle w:val="PlaceholderText"/>
                  </w:rPr>
                  <w:t>nter best email address to contact the course director on</w:t>
                </w:r>
              </w:p>
            </w:tc>
          </w:sdtContent>
        </w:sdt>
      </w:tr>
      <w:tr w:rsidR="00F4461A" w:rsidRPr="009C220D" w:rsidTr="00F4461A">
        <w:trPr>
          <w:trHeight w:val="504"/>
        </w:trPr>
        <w:tc>
          <w:tcPr>
            <w:tcW w:w="1560" w:type="dxa"/>
            <w:vAlign w:val="bottom"/>
          </w:tcPr>
          <w:p w:rsidR="00F4461A" w:rsidRPr="005114CE" w:rsidRDefault="00F4461A" w:rsidP="00F4461A">
            <w:r>
              <w:t>Division/Specialty:</w:t>
            </w:r>
          </w:p>
        </w:tc>
        <w:sdt>
          <w:sdtPr>
            <w:id w:val="482819375"/>
            <w:placeholder>
              <w:docPart w:val="AB003D74DCF041089197141E688D2B01"/>
            </w:placeholder>
            <w:showingPlcHdr/>
            <w:text/>
          </w:sdtPr>
          <w:sdtEndPr/>
          <w:sdtContent>
            <w:tc>
              <w:tcPr>
                <w:tcW w:w="7800" w:type="dxa"/>
                <w:tcBorders>
                  <w:bottom w:val="single" w:sz="4" w:space="0" w:color="auto"/>
                </w:tcBorders>
                <w:vAlign w:val="bottom"/>
              </w:tcPr>
              <w:p w:rsidR="00F4461A" w:rsidRPr="009C220D" w:rsidRDefault="000B54BD" w:rsidP="000B54BD">
                <w:pPr>
                  <w:pStyle w:val="FieldText"/>
                </w:pPr>
                <w:r>
                  <w:rPr>
                    <w:rStyle w:val="PlaceholderText"/>
                  </w:rPr>
                  <w:t>List all specialties that will be involved</w:t>
                </w:r>
              </w:p>
            </w:tc>
          </w:sdtContent>
        </w:sdt>
      </w:tr>
      <w:tr w:rsidR="002B1F04" w:rsidRPr="005114CE" w:rsidTr="00F4461A">
        <w:trPr>
          <w:gridAfter w:val="1"/>
          <w:wAfter w:w="7800" w:type="dxa"/>
          <w:trHeight w:val="432"/>
        </w:trPr>
        <w:tc>
          <w:tcPr>
            <w:tcW w:w="1560" w:type="dxa"/>
            <w:vAlign w:val="bottom"/>
          </w:tcPr>
          <w:p w:rsidR="002B1F04" w:rsidRDefault="002B1F04" w:rsidP="00F4461A"/>
        </w:tc>
      </w:tr>
      <w:tr w:rsidR="00277CF7" w:rsidRPr="005114CE" w:rsidTr="00F4461A">
        <w:trPr>
          <w:trHeight w:val="504"/>
        </w:trPr>
        <w:tc>
          <w:tcPr>
            <w:tcW w:w="1560" w:type="dxa"/>
            <w:vAlign w:val="bottom"/>
          </w:tcPr>
          <w:p w:rsidR="00DE7FB7" w:rsidRPr="005114CE" w:rsidRDefault="00F4461A" w:rsidP="00F4461A">
            <w:r>
              <w:t>Date  Form Completed</w:t>
            </w:r>
            <w:r w:rsidR="008E72CF">
              <w:t>:</w:t>
            </w:r>
          </w:p>
        </w:tc>
        <w:sdt>
          <w:sdtPr>
            <w:id w:val="-1127539699"/>
            <w:placeholder>
              <w:docPart w:val="FF1B6BFDCD8E49F1A8A92AD4415428B6"/>
            </w:placeholder>
            <w:showingPlcHdr/>
            <w:text/>
          </w:sdtPr>
          <w:sdtEndPr/>
          <w:sdtContent>
            <w:tc>
              <w:tcPr>
                <w:tcW w:w="7800" w:type="dxa"/>
                <w:tcBorders>
                  <w:bottom w:val="single" w:sz="4" w:space="0" w:color="auto"/>
                </w:tcBorders>
                <w:vAlign w:val="bottom"/>
              </w:tcPr>
              <w:p w:rsidR="00DE7FB7" w:rsidRPr="009C220D" w:rsidRDefault="00F4461A" w:rsidP="00F4461A">
                <w:pPr>
                  <w:pStyle w:val="FieldText"/>
                </w:pPr>
                <w:r>
                  <w:rPr>
                    <w:rStyle w:val="PlaceholderText"/>
                  </w:rPr>
                  <w:t>Enter date</w:t>
                </w:r>
              </w:p>
            </w:tc>
          </w:sdtContent>
        </w:sdt>
      </w:tr>
    </w:tbl>
    <w:p w:rsidR="0000525E" w:rsidRDefault="002B1F04" w:rsidP="00E91265">
      <w:pPr>
        <w:pStyle w:val="Heading2"/>
      </w:pPr>
      <w:r>
        <w:t>Course Information</w:t>
      </w:r>
    </w:p>
    <w:tbl>
      <w:tblPr>
        <w:tblpPr w:leftFromText="180" w:rightFromText="180" w:vertAnchor="text" w:tblpY="1"/>
        <w:tblOverlap w:val="never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7800"/>
      </w:tblGrid>
      <w:tr w:rsidR="002B1F04" w:rsidRPr="009C220D" w:rsidTr="0058334C">
        <w:trPr>
          <w:trHeight w:val="504"/>
        </w:trPr>
        <w:tc>
          <w:tcPr>
            <w:tcW w:w="1560" w:type="dxa"/>
            <w:vAlign w:val="bottom"/>
          </w:tcPr>
          <w:p w:rsidR="002B1F04" w:rsidRPr="005114CE" w:rsidRDefault="002B1F04" w:rsidP="003F5E44">
            <w:r>
              <w:br/>
              <w:t>Name of Course/Event:</w:t>
            </w:r>
          </w:p>
        </w:tc>
        <w:sdt>
          <w:sdtPr>
            <w:id w:val="1942794260"/>
            <w:placeholder>
              <w:docPart w:val="BFEE73F7CDDE4F1E9A13DA7027F97462"/>
            </w:placeholder>
            <w:showingPlcHdr/>
            <w:text/>
          </w:sdtPr>
          <w:sdtEndPr/>
          <w:sdtContent>
            <w:tc>
              <w:tcPr>
                <w:tcW w:w="7800" w:type="dxa"/>
                <w:tcBorders>
                  <w:bottom w:val="single" w:sz="4" w:space="0" w:color="auto"/>
                </w:tcBorders>
                <w:vAlign w:val="bottom"/>
              </w:tcPr>
              <w:p w:rsidR="002B1F04" w:rsidRPr="009C220D" w:rsidRDefault="002B1F04" w:rsidP="003F5E44">
                <w:pPr>
                  <w:pStyle w:val="FieldText"/>
                </w:pPr>
                <w:r>
                  <w:rPr>
                    <w:rStyle w:val="PlaceholderText"/>
                  </w:rPr>
                  <w:t>Enter name of course you wish to run</w:t>
                </w:r>
              </w:p>
            </w:tc>
          </w:sdtContent>
        </w:sdt>
      </w:tr>
      <w:tr w:rsidR="002B1F04" w:rsidRPr="009C220D" w:rsidTr="0058334C">
        <w:trPr>
          <w:trHeight w:val="504"/>
        </w:trPr>
        <w:tc>
          <w:tcPr>
            <w:tcW w:w="1560" w:type="dxa"/>
            <w:vAlign w:val="bottom"/>
          </w:tcPr>
          <w:p w:rsidR="003F5E44" w:rsidRDefault="003F5E44" w:rsidP="003F5E44"/>
          <w:p w:rsidR="002B1F04" w:rsidRPr="005114CE" w:rsidRDefault="002B1F04" w:rsidP="003F5E44">
            <w:r>
              <w:t>Target Participants:</w:t>
            </w:r>
          </w:p>
        </w:tc>
        <w:sdt>
          <w:sdtPr>
            <w:id w:val="225652254"/>
            <w:placeholder>
              <w:docPart w:val="27F4257FC346409C9F2A45E06C4B3BEB"/>
            </w:placeholder>
            <w:showingPlcHdr/>
            <w:text/>
          </w:sdtPr>
          <w:sdtEndPr/>
          <w:sdtContent>
            <w:tc>
              <w:tcPr>
                <w:tcW w:w="7800" w:type="dxa"/>
                <w:tcBorders>
                  <w:bottom w:val="single" w:sz="4" w:space="0" w:color="auto"/>
                </w:tcBorders>
                <w:vAlign w:val="bottom"/>
              </w:tcPr>
              <w:p w:rsidR="002B1F04" w:rsidRPr="009C220D" w:rsidRDefault="002B1F04" w:rsidP="003F5E44">
                <w:pPr>
                  <w:pStyle w:val="FieldText"/>
                </w:pPr>
                <w:r>
                  <w:rPr>
                    <w:rStyle w:val="PlaceholderText"/>
                  </w:rPr>
                  <w:t>Describe the number and type of participants e.g. 10 F1s and 5 Staff Nurses</w:t>
                </w:r>
              </w:p>
            </w:tc>
          </w:sdtContent>
        </w:sdt>
      </w:tr>
      <w:tr w:rsidR="002B1F04" w:rsidRPr="009C220D" w:rsidTr="0058334C">
        <w:trPr>
          <w:trHeight w:val="504"/>
        </w:trPr>
        <w:tc>
          <w:tcPr>
            <w:tcW w:w="1560" w:type="dxa"/>
            <w:vAlign w:val="bottom"/>
          </w:tcPr>
          <w:p w:rsidR="003F5E44" w:rsidRDefault="003F5E44" w:rsidP="003F5E44"/>
          <w:p w:rsidR="003F5E44" w:rsidRDefault="003F5E44" w:rsidP="003F5E44"/>
          <w:p w:rsidR="002B1F04" w:rsidRPr="005114CE" w:rsidRDefault="002B1F04" w:rsidP="003F5E44">
            <w:r>
              <w:t>Proposed Date(s):</w:t>
            </w:r>
          </w:p>
        </w:tc>
        <w:sdt>
          <w:sdtPr>
            <w:id w:val="-1896344123"/>
            <w:placeholder>
              <w:docPart w:val="8F11B51E520B421388378E74F08CF680"/>
            </w:placeholder>
            <w:showingPlcHdr/>
            <w:text/>
          </w:sdtPr>
          <w:sdtEndPr/>
          <w:sdtContent>
            <w:tc>
              <w:tcPr>
                <w:tcW w:w="7800" w:type="dxa"/>
                <w:tcBorders>
                  <w:bottom w:val="single" w:sz="4" w:space="0" w:color="auto"/>
                </w:tcBorders>
                <w:vAlign w:val="bottom"/>
              </w:tcPr>
              <w:p w:rsidR="002B1F04" w:rsidRPr="009C220D" w:rsidRDefault="002B1F04" w:rsidP="003F5E44">
                <w:pPr>
                  <w:pStyle w:val="FieldText"/>
                </w:pPr>
                <w:r>
                  <w:rPr>
                    <w:rStyle w:val="PlaceholderText"/>
                  </w:rPr>
                  <w:t>Enter what date(s) you would like to run the course or preferred time of year</w:t>
                </w:r>
              </w:p>
            </w:tc>
          </w:sdtContent>
        </w:sdt>
      </w:tr>
      <w:tr w:rsidR="002B1F04" w:rsidRPr="009C220D" w:rsidTr="0058334C">
        <w:trPr>
          <w:trHeight w:val="504"/>
        </w:trPr>
        <w:tc>
          <w:tcPr>
            <w:tcW w:w="1560" w:type="dxa"/>
            <w:vAlign w:val="bottom"/>
          </w:tcPr>
          <w:p w:rsidR="003F5E44" w:rsidRDefault="003F5E44" w:rsidP="003F5E44"/>
          <w:p w:rsidR="003F5E44" w:rsidRDefault="003F5E44" w:rsidP="003F5E44"/>
          <w:p w:rsidR="002B1F04" w:rsidRPr="005114CE" w:rsidRDefault="002B1F04" w:rsidP="003F5E44">
            <w:r>
              <w:t>Length of course:</w:t>
            </w:r>
          </w:p>
        </w:tc>
        <w:sdt>
          <w:sdtPr>
            <w:id w:val="-2104866685"/>
            <w:placeholder>
              <w:docPart w:val="C40C2032C4764FD1BB72AACE0B30DA43"/>
            </w:placeholder>
            <w:showingPlcHdr/>
            <w:text/>
          </w:sdtPr>
          <w:sdtEndPr/>
          <w:sdtContent>
            <w:tc>
              <w:tcPr>
                <w:tcW w:w="7800" w:type="dxa"/>
                <w:tcBorders>
                  <w:bottom w:val="single" w:sz="4" w:space="0" w:color="auto"/>
                </w:tcBorders>
                <w:vAlign w:val="bottom"/>
              </w:tcPr>
              <w:p w:rsidR="002B1F04" w:rsidRPr="009C220D" w:rsidRDefault="002B1F04" w:rsidP="003F5E44">
                <w:pPr>
                  <w:pStyle w:val="FieldText"/>
                </w:pPr>
                <w:r>
                  <w:rPr>
                    <w:rStyle w:val="PlaceholderText"/>
                  </w:rPr>
                  <w:t>Would you like the course to be half day or full day?</w:t>
                </w:r>
              </w:p>
            </w:tc>
          </w:sdtContent>
        </w:sdt>
      </w:tr>
      <w:tr w:rsidR="002B1F04" w:rsidRPr="009C220D" w:rsidTr="0058334C">
        <w:trPr>
          <w:trHeight w:val="504"/>
        </w:trPr>
        <w:tc>
          <w:tcPr>
            <w:tcW w:w="1560" w:type="dxa"/>
            <w:vAlign w:val="bottom"/>
          </w:tcPr>
          <w:p w:rsidR="003F5E44" w:rsidRDefault="003F5E44" w:rsidP="003F5E44"/>
          <w:p w:rsidR="003F5E44" w:rsidRDefault="003F5E44" w:rsidP="003F5E44"/>
          <w:p w:rsidR="002B1F04" w:rsidRPr="005114CE" w:rsidRDefault="002B1F04" w:rsidP="003F5E44">
            <w:r>
              <w:t>Number of sce</w:t>
            </w:r>
            <w:r w:rsidR="000A11AB">
              <w:t>n</w:t>
            </w:r>
            <w:r>
              <w:t>arios:</w:t>
            </w:r>
          </w:p>
        </w:tc>
        <w:sdt>
          <w:sdtPr>
            <w:id w:val="-654609949"/>
            <w:placeholder>
              <w:docPart w:val="930DE61AE648440E95A2F114DA965B43"/>
            </w:placeholder>
            <w:showingPlcHdr/>
            <w:text/>
          </w:sdtPr>
          <w:sdtEndPr/>
          <w:sdtContent>
            <w:tc>
              <w:tcPr>
                <w:tcW w:w="7800" w:type="dxa"/>
                <w:tcBorders>
                  <w:bottom w:val="single" w:sz="4" w:space="0" w:color="auto"/>
                </w:tcBorders>
                <w:vAlign w:val="bottom"/>
              </w:tcPr>
              <w:p w:rsidR="002B1F04" w:rsidRPr="009C220D" w:rsidRDefault="002B1F04" w:rsidP="003F5E44">
                <w:pPr>
                  <w:pStyle w:val="FieldText"/>
                </w:pPr>
                <w:r>
                  <w:rPr>
                    <w:rStyle w:val="PlaceholderText"/>
                  </w:rPr>
                  <w:t>Enter the number of scenarios you would like to run</w:t>
                </w:r>
              </w:p>
            </w:tc>
          </w:sdtContent>
        </w:sdt>
      </w:tr>
      <w:tr w:rsidR="002B1F04" w:rsidRPr="009C220D" w:rsidTr="0058334C">
        <w:trPr>
          <w:trHeight w:val="504"/>
        </w:trPr>
        <w:tc>
          <w:tcPr>
            <w:tcW w:w="1560" w:type="dxa"/>
            <w:vAlign w:val="bottom"/>
          </w:tcPr>
          <w:p w:rsidR="003F5E44" w:rsidRDefault="003F5E44" w:rsidP="003F5E44"/>
          <w:p w:rsidR="003F5E44" w:rsidRDefault="003F5E44" w:rsidP="003F5E44"/>
          <w:p w:rsidR="002B1F04" w:rsidRPr="005114CE" w:rsidRDefault="002B1F04" w:rsidP="003F5E44">
            <w:r>
              <w:t>Details of Faculty Required:</w:t>
            </w:r>
          </w:p>
        </w:tc>
        <w:sdt>
          <w:sdtPr>
            <w:id w:val="-272864001"/>
            <w:placeholder>
              <w:docPart w:val="9C4E92B5FEFF4C32969B34CDB066E5BB"/>
            </w:placeholder>
            <w:showingPlcHdr/>
            <w:text/>
          </w:sdtPr>
          <w:sdtEndPr/>
          <w:sdtContent>
            <w:tc>
              <w:tcPr>
                <w:tcW w:w="7800" w:type="dxa"/>
                <w:tcBorders>
                  <w:bottom w:val="single" w:sz="4" w:space="0" w:color="auto"/>
                </w:tcBorders>
                <w:vAlign w:val="bottom"/>
              </w:tcPr>
              <w:p w:rsidR="002B1F04" w:rsidRPr="009C220D" w:rsidRDefault="003F5E44" w:rsidP="003F5E44">
                <w:pPr>
                  <w:pStyle w:val="FieldText"/>
                </w:pPr>
                <w:r>
                  <w:rPr>
                    <w:rStyle w:val="PlaceholderText"/>
                  </w:rPr>
                  <w:t>Include details of expert/trained faculty and minimum number faculty you require</w:t>
                </w:r>
              </w:p>
            </w:tc>
          </w:sdtContent>
        </w:sdt>
      </w:tr>
      <w:tr w:rsidR="003F5E44" w:rsidRPr="009C220D" w:rsidTr="0058334C">
        <w:trPr>
          <w:trHeight w:val="504"/>
        </w:trPr>
        <w:tc>
          <w:tcPr>
            <w:tcW w:w="1560" w:type="dxa"/>
            <w:vAlign w:val="bottom"/>
          </w:tcPr>
          <w:p w:rsidR="003F5E44" w:rsidRDefault="003F5E44" w:rsidP="003F5E44"/>
          <w:p w:rsidR="003F5E44" w:rsidRDefault="003F5E44" w:rsidP="003F5E44"/>
          <w:p w:rsidR="003F5E44" w:rsidRPr="005114CE" w:rsidRDefault="003F5E44" w:rsidP="003F5E44">
            <w:r>
              <w:t>Location:</w:t>
            </w:r>
          </w:p>
        </w:tc>
        <w:sdt>
          <w:sdtPr>
            <w:id w:val="-947845738"/>
            <w:placeholder>
              <w:docPart w:val="98A7839E6E48468AA14E6618436B5801"/>
            </w:placeholder>
            <w:showingPlcHdr/>
            <w:text/>
          </w:sdtPr>
          <w:sdtEndPr/>
          <w:sdtContent>
            <w:tc>
              <w:tcPr>
                <w:tcW w:w="7800" w:type="dxa"/>
                <w:tcBorders>
                  <w:bottom w:val="single" w:sz="4" w:space="0" w:color="auto"/>
                </w:tcBorders>
                <w:vAlign w:val="bottom"/>
              </w:tcPr>
              <w:p w:rsidR="003F5E44" w:rsidRPr="009C220D" w:rsidRDefault="003F5E44" w:rsidP="003F5E44">
                <w:pPr>
                  <w:pStyle w:val="FieldText"/>
                </w:pPr>
                <w:r>
                  <w:rPr>
                    <w:rStyle w:val="PlaceholderText"/>
                  </w:rPr>
                  <w:t>WHH Sim Suite, QEQM Sim Suite, Insitu</w:t>
                </w:r>
              </w:p>
            </w:tc>
          </w:sdtContent>
        </w:sdt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7800"/>
      </w:tblGrid>
      <w:tr w:rsidR="0058334C" w:rsidRPr="009C220D" w:rsidTr="009670CD">
        <w:trPr>
          <w:trHeight w:val="504"/>
        </w:trPr>
        <w:tc>
          <w:tcPr>
            <w:tcW w:w="1560" w:type="dxa"/>
            <w:vAlign w:val="bottom"/>
          </w:tcPr>
          <w:p w:rsidR="0058334C" w:rsidRPr="005114CE" w:rsidRDefault="0058334C" w:rsidP="009670CD">
            <w:r>
              <w:t>Funding:</w:t>
            </w:r>
          </w:p>
        </w:tc>
        <w:sdt>
          <w:sdtPr>
            <w:id w:val="-1314249168"/>
            <w:placeholder>
              <w:docPart w:val="E839A18A22414CE3BF118C94BDE8D2BE"/>
            </w:placeholder>
            <w:showingPlcHdr/>
            <w:text/>
          </w:sdtPr>
          <w:sdtEndPr/>
          <w:sdtContent>
            <w:tc>
              <w:tcPr>
                <w:tcW w:w="7800" w:type="dxa"/>
                <w:tcBorders>
                  <w:bottom w:val="single" w:sz="4" w:space="0" w:color="auto"/>
                </w:tcBorders>
                <w:vAlign w:val="bottom"/>
              </w:tcPr>
              <w:p w:rsidR="0058334C" w:rsidRPr="009C220D" w:rsidRDefault="0058334C" w:rsidP="0058334C">
                <w:pPr>
                  <w:pStyle w:val="FieldText"/>
                </w:pPr>
                <w:r>
                  <w:rPr>
                    <w:rStyle w:val="PlaceholderText"/>
                  </w:rPr>
                  <w:t>Give details of funding stream and amount or None if not supported</w:t>
                </w:r>
              </w:p>
            </w:tc>
          </w:sdtContent>
        </w:sdt>
      </w:tr>
      <w:tr w:rsidR="0058334C" w:rsidRPr="009C220D" w:rsidTr="009670CD">
        <w:trPr>
          <w:gridAfter w:val="1"/>
          <w:wAfter w:w="7800" w:type="dxa"/>
          <w:trHeight w:val="504"/>
        </w:trPr>
        <w:tc>
          <w:tcPr>
            <w:tcW w:w="1560" w:type="dxa"/>
            <w:vAlign w:val="bottom"/>
          </w:tcPr>
          <w:p w:rsidR="0058334C" w:rsidRDefault="0058334C" w:rsidP="009670CD"/>
        </w:tc>
      </w:tr>
    </w:tbl>
    <w:tbl>
      <w:tblPr>
        <w:tblpPr w:leftFromText="180" w:rightFromText="180" w:vertAnchor="text" w:horzAnchor="margin" w:tblpY="-1627"/>
        <w:tblOverlap w:val="never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7800"/>
      </w:tblGrid>
      <w:tr w:rsidR="0058334C" w:rsidRPr="009C220D" w:rsidTr="0058334C">
        <w:trPr>
          <w:trHeight w:val="1112"/>
        </w:trPr>
        <w:tc>
          <w:tcPr>
            <w:tcW w:w="1560" w:type="dxa"/>
            <w:vAlign w:val="bottom"/>
          </w:tcPr>
          <w:p w:rsidR="0058334C" w:rsidRDefault="0058334C" w:rsidP="0058334C"/>
          <w:p w:rsidR="0058334C" w:rsidRDefault="0058334C" w:rsidP="0058334C"/>
          <w:p w:rsidR="0058334C" w:rsidRDefault="0058334C" w:rsidP="0058334C"/>
          <w:p w:rsidR="0058334C" w:rsidRPr="005114CE" w:rsidRDefault="0058334C" w:rsidP="0058334C">
            <w:r>
              <w:t>Location details:</w:t>
            </w:r>
          </w:p>
        </w:tc>
        <w:sdt>
          <w:sdtPr>
            <w:id w:val="1034770221"/>
            <w:placeholder>
              <w:docPart w:val="90D959BFD63F4931B21C084F1691DB4C"/>
            </w:placeholder>
            <w:showingPlcHdr/>
            <w:text/>
          </w:sdtPr>
          <w:sdtEndPr/>
          <w:sdtContent>
            <w:tc>
              <w:tcPr>
                <w:tcW w:w="7800" w:type="dxa"/>
                <w:tcBorders>
                  <w:bottom w:val="single" w:sz="4" w:space="0" w:color="auto"/>
                </w:tcBorders>
                <w:vAlign w:val="bottom"/>
              </w:tcPr>
              <w:p w:rsidR="0058334C" w:rsidRPr="009C220D" w:rsidRDefault="0058334C" w:rsidP="0058334C">
                <w:pPr>
                  <w:pStyle w:val="FieldText"/>
                </w:pPr>
                <w:r>
                  <w:rPr>
                    <w:rStyle w:val="PlaceholderText"/>
                  </w:rPr>
                  <w:t>If you would like to run insitu, give details of location and state whether permission has been granted for clinical area to be used</w:t>
                </w:r>
              </w:p>
            </w:tc>
          </w:sdtContent>
        </w:sdt>
      </w:tr>
    </w:tbl>
    <w:p w:rsidR="0058334C" w:rsidRDefault="0058334C"/>
    <w:p w:rsidR="0058334C" w:rsidRDefault="0058334C">
      <w:r>
        <w:br w:type="page"/>
      </w:r>
    </w:p>
    <w:p w:rsidR="0000525E" w:rsidRDefault="0058334C" w:rsidP="0058334C">
      <w:pPr>
        <w:pStyle w:val="Heading2"/>
      </w:pPr>
      <w:r>
        <w:lastRenderedPageBreak/>
        <w:t>Simulation Department Requirements</w:t>
      </w:r>
    </w:p>
    <w:p w:rsidR="0058334C" w:rsidRDefault="0058334C" w:rsidP="0058334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7800"/>
      </w:tblGrid>
      <w:tr w:rsidR="0058334C" w:rsidRPr="009C220D" w:rsidTr="009670CD">
        <w:trPr>
          <w:trHeight w:val="504"/>
        </w:trPr>
        <w:tc>
          <w:tcPr>
            <w:tcW w:w="1560" w:type="dxa"/>
            <w:vAlign w:val="bottom"/>
          </w:tcPr>
          <w:p w:rsidR="0058334C" w:rsidRPr="005114CE" w:rsidRDefault="0058334C" w:rsidP="009670CD">
            <w:r>
              <w:t>Sim Team:</w:t>
            </w:r>
          </w:p>
        </w:tc>
        <w:sdt>
          <w:sdtPr>
            <w:id w:val="829257187"/>
            <w:placeholder>
              <w:docPart w:val="8284B413A89B4810B5E8DF95EE6B5A3F"/>
            </w:placeholder>
            <w:showingPlcHdr/>
            <w:text/>
          </w:sdtPr>
          <w:sdtEndPr/>
          <w:sdtContent>
            <w:tc>
              <w:tcPr>
                <w:tcW w:w="7800" w:type="dxa"/>
                <w:tcBorders>
                  <w:bottom w:val="single" w:sz="4" w:space="0" w:color="auto"/>
                </w:tcBorders>
                <w:vAlign w:val="bottom"/>
              </w:tcPr>
              <w:p w:rsidR="0058334C" w:rsidRPr="009C220D" w:rsidRDefault="0058334C" w:rsidP="0058334C">
                <w:pPr>
                  <w:pStyle w:val="FieldText"/>
                </w:pPr>
                <w:r>
                  <w:rPr>
                    <w:rStyle w:val="PlaceholderText"/>
                  </w:rPr>
                  <w:t>Detail how you wish the Sim Team to be involved</w:t>
                </w:r>
              </w:p>
            </w:tc>
          </w:sdtContent>
        </w:sdt>
      </w:tr>
    </w:tbl>
    <w:p w:rsidR="0058334C" w:rsidRDefault="0058334C" w:rsidP="0058334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7800"/>
      </w:tblGrid>
      <w:tr w:rsidR="0058334C" w:rsidRPr="009C220D" w:rsidTr="009670CD">
        <w:trPr>
          <w:trHeight w:val="504"/>
        </w:trPr>
        <w:tc>
          <w:tcPr>
            <w:tcW w:w="1560" w:type="dxa"/>
            <w:vAlign w:val="bottom"/>
          </w:tcPr>
          <w:p w:rsidR="0058334C" w:rsidRPr="005114CE" w:rsidRDefault="0058334C" w:rsidP="009670CD">
            <w:r>
              <w:t>Technology/Patient Required:</w:t>
            </w:r>
          </w:p>
        </w:tc>
        <w:sdt>
          <w:sdtPr>
            <w:id w:val="-1870132157"/>
            <w:placeholder>
              <w:docPart w:val="2AFB8CE3906F444C89C34CB68A810E73"/>
            </w:placeholder>
            <w:showingPlcHdr/>
            <w:text/>
          </w:sdtPr>
          <w:sdtEndPr/>
          <w:sdtContent>
            <w:tc>
              <w:tcPr>
                <w:tcW w:w="7800" w:type="dxa"/>
                <w:tcBorders>
                  <w:bottom w:val="single" w:sz="4" w:space="0" w:color="auto"/>
                </w:tcBorders>
                <w:vAlign w:val="bottom"/>
              </w:tcPr>
              <w:p w:rsidR="0058334C" w:rsidRPr="009C220D" w:rsidRDefault="0058334C" w:rsidP="0058334C">
                <w:pPr>
                  <w:pStyle w:val="FieldText"/>
                </w:pPr>
                <w:r>
                  <w:rPr>
                    <w:rStyle w:val="PlaceholderText"/>
                  </w:rPr>
                  <w:t>Detail if you require Manikins (if so, which), Simulated Patients or Actors</w:t>
                </w:r>
              </w:p>
            </w:tc>
          </w:sdtContent>
        </w:sdt>
      </w:tr>
      <w:tr w:rsidR="00DE2E74" w:rsidRPr="009C220D" w:rsidTr="00DE2E74">
        <w:trPr>
          <w:trHeight w:val="504"/>
        </w:trPr>
        <w:tc>
          <w:tcPr>
            <w:tcW w:w="1560" w:type="dxa"/>
            <w:vAlign w:val="bottom"/>
          </w:tcPr>
          <w:p w:rsidR="00DE2E74" w:rsidRPr="005114CE" w:rsidRDefault="00DE2E74" w:rsidP="009670CD">
            <w:r>
              <w:t>Rooms required if using Sim Suites:</w:t>
            </w:r>
          </w:p>
        </w:tc>
        <w:sdt>
          <w:sdtPr>
            <w:id w:val="1715922627"/>
            <w:placeholder>
              <w:docPart w:val="D8CF07449872496FB2EA9E03F9DC8A68"/>
            </w:placeholder>
            <w:showingPlcHdr/>
            <w:text/>
          </w:sdtPr>
          <w:sdtEndPr/>
          <w:sdtContent>
            <w:tc>
              <w:tcPr>
                <w:tcW w:w="7800" w:type="dxa"/>
                <w:tcBorders>
                  <w:bottom w:val="single" w:sz="4" w:space="0" w:color="auto"/>
                </w:tcBorders>
                <w:vAlign w:val="bottom"/>
              </w:tcPr>
              <w:p w:rsidR="00DE2E74" w:rsidRPr="009C220D" w:rsidRDefault="00DE2E74" w:rsidP="00DE2E74">
                <w:pPr>
                  <w:pStyle w:val="FieldText"/>
                </w:pPr>
                <w:r>
                  <w:rPr>
                    <w:rStyle w:val="PlaceholderText"/>
                  </w:rPr>
                  <w:t>Debrief rooms, scenario room</w:t>
                </w:r>
              </w:p>
            </w:tc>
          </w:sdtContent>
        </w:sdt>
      </w:tr>
    </w:tbl>
    <w:p w:rsidR="0058334C" w:rsidRDefault="0058334C" w:rsidP="0058334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7800"/>
      </w:tblGrid>
      <w:tr w:rsidR="00DE2E74" w:rsidRPr="009C220D" w:rsidTr="009670CD">
        <w:trPr>
          <w:trHeight w:val="504"/>
        </w:trPr>
        <w:tc>
          <w:tcPr>
            <w:tcW w:w="1560" w:type="dxa"/>
            <w:vAlign w:val="bottom"/>
          </w:tcPr>
          <w:p w:rsidR="00DE2E74" w:rsidRPr="005114CE" w:rsidRDefault="00DE2E74" w:rsidP="009670CD">
            <w:r>
              <w:t>Administration support:</w:t>
            </w:r>
          </w:p>
        </w:tc>
        <w:sdt>
          <w:sdtPr>
            <w:rPr>
              <w:color w:val="808080" w:themeColor="background1" w:themeShade="80"/>
            </w:rPr>
            <w:id w:val="88513884"/>
            <w:placeholder>
              <w:docPart w:val="202183B4F57C4DEFA9B2A1C30317F495"/>
            </w:placeholder>
            <w:text/>
          </w:sdtPr>
          <w:sdtEndPr>
            <w:rPr>
              <w:color w:val="808080" w:themeColor="background1" w:themeShade="80"/>
            </w:rPr>
          </w:sdtEndPr>
          <w:sdtContent>
            <w:tc>
              <w:tcPr>
                <w:tcW w:w="7800" w:type="dxa"/>
                <w:tcBorders>
                  <w:bottom w:val="single" w:sz="4" w:space="0" w:color="auto"/>
                </w:tcBorders>
                <w:vAlign w:val="bottom"/>
              </w:tcPr>
              <w:p w:rsidR="00DE2E74" w:rsidRPr="009C220D" w:rsidRDefault="000B54BD" w:rsidP="000B54BD">
                <w:pPr>
                  <w:pStyle w:val="FieldText"/>
                </w:pPr>
                <w:r>
                  <w:rPr>
                    <w:color w:val="808080" w:themeColor="background1" w:themeShade="80"/>
                  </w:rPr>
                  <w:t xml:space="preserve">Level of administrative support if required (candidate bookings, pre-course material </w:t>
                </w:r>
                <w:proofErr w:type="spellStart"/>
                <w:r>
                  <w:rPr>
                    <w:color w:val="808080" w:themeColor="background1" w:themeShade="80"/>
                  </w:rPr>
                  <w:t>etc</w:t>
                </w:r>
                <w:proofErr w:type="spellEnd"/>
                <w:r>
                  <w:rPr>
                    <w:color w:val="808080" w:themeColor="background1" w:themeShade="80"/>
                  </w:rPr>
                  <w:t>)</w:t>
                </w:r>
              </w:p>
            </w:tc>
          </w:sdtContent>
        </w:sdt>
      </w:tr>
    </w:tbl>
    <w:p w:rsidR="00DE2E74" w:rsidRDefault="00DE2E74" w:rsidP="00DE2E74"/>
    <w:p w:rsidR="00DE2E74" w:rsidRDefault="00DE2E74" w:rsidP="0058334C"/>
    <w:p w:rsidR="00DE2E74" w:rsidRDefault="00DE2E74" w:rsidP="0058334C"/>
    <w:p w:rsidR="00F4461A" w:rsidRDefault="00DE2E74" w:rsidP="00DE2E74">
      <w:pPr>
        <w:pStyle w:val="Heading2"/>
      </w:pPr>
      <w:r>
        <w:t xml:space="preserve">Simulation Admin </w:t>
      </w:r>
      <w:r w:rsidR="00F4461A">
        <w:t>Only</w:t>
      </w:r>
    </w:p>
    <w:p w:rsidR="00F4461A" w:rsidRPr="00F4461A" w:rsidRDefault="00F4461A" w:rsidP="00F4461A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7800"/>
      </w:tblGrid>
      <w:tr w:rsidR="00F4461A" w:rsidRPr="009C220D" w:rsidTr="009670CD">
        <w:trPr>
          <w:trHeight w:val="504"/>
        </w:trPr>
        <w:tc>
          <w:tcPr>
            <w:tcW w:w="1560" w:type="dxa"/>
            <w:vAlign w:val="bottom"/>
          </w:tcPr>
          <w:p w:rsidR="00F4461A" w:rsidRPr="005114CE" w:rsidRDefault="00F4461A" w:rsidP="009670CD">
            <w:r>
              <w:t>Date Booking Confirmed:</w:t>
            </w:r>
          </w:p>
        </w:tc>
        <w:tc>
          <w:tcPr>
            <w:tcW w:w="7800" w:type="dxa"/>
            <w:tcBorders>
              <w:bottom w:val="single" w:sz="4" w:space="0" w:color="auto"/>
            </w:tcBorders>
            <w:vAlign w:val="bottom"/>
          </w:tcPr>
          <w:p w:rsidR="00F4461A" w:rsidRPr="009C220D" w:rsidRDefault="00F4461A" w:rsidP="009670CD">
            <w:pPr>
              <w:pStyle w:val="FieldText"/>
            </w:pPr>
          </w:p>
        </w:tc>
      </w:tr>
    </w:tbl>
    <w:p w:rsidR="00F4461A" w:rsidRDefault="00F4461A" w:rsidP="00F4461A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7800"/>
      </w:tblGrid>
      <w:tr w:rsidR="00F4461A" w:rsidRPr="009C220D" w:rsidTr="009670CD">
        <w:trPr>
          <w:trHeight w:val="504"/>
        </w:trPr>
        <w:tc>
          <w:tcPr>
            <w:tcW w:w="1560" w:type="dxa"/>
            <w:vAlign w:val="bottom"/>
          </w:tcPr>
          <w:p w:rsidR="00F4461A" w:rsidRPr="005114CE" w:rsidRDefault="00F4461A" w:rsidP="009670CD">
            <w:r>
              <w:t>Entered into Diary:</w:t>
            </w:r>
          </w:p>
        </w:tc>
        <w:tc>
          <w:tcPr>
            <w:tcW w:w="7800" w:type="dxa"/>
            <w:tcBorders>
              <w:bottom w:val="single" w:sz="4" w:space="0" w:color="auto"/>
            </w:tcBorders>
            <w:vAlign w:val="bottom"/>
          </w:tcPr>
          <w:p w:rsidR="00F4461A" w:rsidRPr="009C220D" w:rsidRDefault="00F4461A" w:rsidP="009670CD">
            <w:pPr>
              <w:pStyle w:val="FieldText"/>
            </w:pPr>
          </w:p>
        </w:tc>
      </w:tr>
    </w:tbl>
    <w:p w:rsidR="00F4461A" w:rsidRDefault="00F4461A" w:rsidP="00F4461A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7800"/>
      </w:tblGrid>
      <w:tr w:rsidR="00F4461A" w:rsidRPr="009C220D" w:rsidTr="009670CD">
        <w:trPr>
          <w:trHeight w:val="504"/>
        </w:trPr>
        <w:tc>
          <w:tcPr>
            <w:tcW w:w="1560" w:type="dxa"/>
            <w:vAlign w:val="bottom"/>
          </w:tcPr>
          <w:p w:rsidR="00F4461A" w:rsidRPr="005114CE" w:rsidRDefault="00F4461A" w:rsidP="009670CD">
            <w:r>
              <w:t>Sim Lead/Associate Lead Approval Given:</w:t>
            </w:r>
          </w:p>
        </w:tc>
        <w:tc>
          <w:tcPr>
            <w:tcW w:w="7800" w:type="dxa"/>
            <w:tcBorders>
              <w:bottom w:val="single" w:sz="4" w:space="0" w:color="auto"/>
            </w:tcBorders>
            <w:vAlign w:val="bottom"/>
          </w:tcPr>
          <w:p w:rsidR="00F4461A" w:rsidRPr="009C220D" w:rsidRDefault="00F4461A" w:rsidP="009670CD">
            <w:pPr>
              <w:pStyle w:val="FieldText"/>
            </w:pPr>
          </w:p>
        </w:tc>
      </w:tr>
    </w:tbl>
    <w:p w:rsidR="00F4461A" w:rsidRDefault="00F4461A" w:rsidP="00F4461A"/>
    <w:sectPr w:rsidR="00F4461A" w:rsidSect="0000525E">
      <w:footerReference w:type="default" r:id="rId12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34C" w:rsidRDefault="0058334C" w:rsidP="0058334C">
      <w:r>
        <w:separator/>
      </w:r>
    </w:p>
  </w:endnote>
  <w:endnote w:type="continuationSeparator" w:id="0">
    <w:p w:rsidR="0058334C" w:rsidRDefault="0058334C" w:rsidP="00583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C9A" w:rsidRDefault="000A11AB">
    <w:pPr>
      <w:pStyle w:val="Footer"/>
    </w:pPr>
    <w:fldSimple w:instr=" FILENAME  \* Caps \p  \* MERGEFORMAT ">
      <w:r w:rsidR="00E91265">
        <w:rPr>
          <w:noProof/>
        </w:rPr>
        <w:t>S:\Clinicaleducationdir\Meded\MEDED_25Aug15\Simulation\Simulation\Simulation Courses\Sim Booking Form.Docx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34C" w:rsidRDefault="0058334C" w:rsidP="0058334C">
      <w:r>
        <w:separator/>
      </w:r>
    </w:p>
  </w:footnote>
  <w:footnote w:type="continuationSeparator" w:id="0">
    <w:p w:rsidR="0058334C" w:rsidRDefault="0058334C" w:rsidP="00583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 w:cryptProviderType="rsaFull" w:cryptAlgorithmClass="hash" w:cryptAlgorithmType="typeAny" w:cryptAlgorithmSid="4" w:cryptSpinCount="100000" w:hash="tjQklUjCFt3zigi79yec19DG37Q=" w:salt="G5Pmd8YxUZC0avsgo3KAHA==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EAD"/>
    <w:rsid w:val="0000525E"/>
    <w:rsid w:val="000071F7"/>
    <w:rsid w:val="0002798A"/>
    <w:rsid w:val="000406CB"/>
    <w:rsid w:val="00083002"/>
    <w:rsid w:val="00087B85"/>
    <w:rsid w:val="000A01F1"/>
    <w:rsid w:val="000A11AB"/>
    <w:rsid w:val="000B54BD"/>
    <w:rsid w:val="000C1163"/>
    <w:rsid w:val="000D2539"/>
    <w:rsid w:val="000E7854"/>
    <w:rsid w:val="000F2DF4"/>
    <w:rsid w:val="000F3F76"/>
    <w:rsid w:val="000F6783"/>
    <w:rsid w:val="00120C95"/>
    <w:rsid w:val="0014663E"/>
    <w:rsid w:val="00180664"/>
    <w:rsid w:val="001973AA"/>
    <w:rsid w:val="002123A6"/>
    <w:rsid w:val="00250014"/>
    <w:rsid w:val="00275BB5"/>
    <w:rsid w:val="00277CF7"/>
    <w:rsid w:val="00286F6A"/>
    <w:rsid w:val="00291C8C"/>
    <w:rsid w:val="002A1ECE"/>
    <w:rsid w:val="002A2510"/>
    <w:rsid w:val="002B1F04"/>
    <w:rsid w:val="002B27FD"/>
    <w:rsid w:val="002B4D1D"/>
    <w:rsid w:val="002B652C"/>
    <w:rsid w:val="002C10B1"/>
    <w:rsid w:val="002D0D1C"/>
    <w:rsid w:val="002D222A"/>
    <w:rsid w:val="003076FD"/>
    <w:rsid w:val="00317005"/>
    <w:rsid w:val="00335259"/>
    <w:rsid w:val="003929F1"/>
    <w:rsid w:val="003A1B63"/>
    <w:rsid w:val="003A41A1"/>
    <w:rsid w:val="003B2326"/>
    <w:rsid w:val="003F5E44"/>
    <w:rsid w:val="0040207F"/>
    <w:rsid w:val="00430E12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13C9A"/>
    <w:rsid w:val="0052122B"/>
    <w:rsid w:val="005557F6"/>
    <w:rsid w:val="00563778"/>
    <w:rsid w:val="0058334C"/>
    <w:rsid w:val="005B4AE2"/>
    <w:rsid w:val="005E63CC"/>
    <w:rsid w:val="005F6E87"/>
    <w:rsid w:val="00613129"/>
    <w:rsid w:val="00617C65"/>
    <w:rsid w:val="006D2635"/>
    <w:rsid w:val="006D779C"/>
    <w:rsid w:val="006E4F63"/>
    <w:rsid w:val="006E729E"/>
    <w:rsid w:val="007602AC"/>
    <w:rsid w:val="00774B67"/>
    <w:rsid w:val="00793AC6"/>
    <w:rsid w:val="007A71DE"/>
    <w:rsid w:val="007B199B"/>
    <w:rsid w:val="007B6119"/>
    <w:rsid w:val="007E2A15"/>
    <w:rsid w:val="007E32E7"/>
    <w:rsid w:val="008107D6"/>
    <w:rsid w:val="00841645"/>
    <w:rsid w:val="00852EC6"/>
    <w:rsid w:val="0088782D"/>
    <w:rsid w:val="008B7081"/>
    <w:rsid w:val="008E72CF"/>
    <w:rsid w:val="00902964"/>
    <w:rsid w:val="00937437"/>
    <w:rsid w:val="0094790F"/>
    <w:rsid w:val="00966B90"/>
    <w:rsid w:val="009737B7"/>
    <w:rsid w:val="009802C4"/>
    <w:rsid w:val="009976D9"/>
    <w:rsid w:val="00997A3E"/>
    <w:rsid w:val="009A4EA3"/>
    <w:rsid w:val="009A55DC"/>
    <w:rsid w:val="009C220D"/>
    <w:rsid w:val="00A211B2"/>
    <w:rsid w:val="00A2727E"/>
    <w:rsid w:val="00A35524"/>
    <w:rsid w:val="00A74F99"/>
    <w:rsid w:val="00A82BA3"/>
    <w:rsid w:val="00A92012"/>
    <w:rsid w:val="00A94ACC"/>
    <w:rsid w:val="00AE6FA4"/>
    <w:rsid w:val="00B03907"/>
    <w:rsid w:val="00B11811"/>
    <w:rsid w:val="00B311E1"/>
    <w:rsid w:val="00B46F56"/>
    <w:rsid w:val="00B4735C"/>
    <w:rsid w:val="00B77CB0"/>
    <w:rsid w:val="00B90EC2"/>
    <w:rsid w:val="00BA268F"/>
    <w:rsid w:val="00BA7EAD"/>
    <w:rsid w:val="00C079CA"/>
    <w:rsid w:val="00C133F3"/>
    <w:rsid w:val="00C255F7"/>
    <w:rsid w:val="00C67741"/>
    <w:rsid w:val="00C74647"/>
    <w:rsid w:val="00C76039"/>
    <w:rsid w:val="00C76480"/>
    <w:rsid w:val="00C92FD6"/>
    <w:rsid w:val="00CC6598"/>
    <w:rsid w:val="00CC6BB1"/>
    <w:rsid w:val="00D14E73"/>
    <w:rsid w:val="00D6155E"/>
    <w:rsid w:val="00DC47A2"/>
    <w:rsid w:val="00DE1551"/>
    <w:rsid w:val="00DE2E74"/>
    <w:rsid w:val="00DE7FB7"/>
    <w:rsid w:val="00E20DDA"/>
    <w:rsid w:val="00E32A8B"/>
    <w:rsid w:val="00E36054"/>
    <w:rsid w:val="00E37E7B"/>
    <w:rsid w:val="00E46E04"/>
    <w:rsid w:val="00E87396"/>
    <w:rsid w:val="00E91265"/>
    <w:rsid w:val="00EC42A3"/>
    <w:rsid w:val="00F03FC7"/>
    <w:rsid w:val="00F07933"/>
    <w:rsid w:val="00F4461A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character" w:styleId="PlaceholderText">
    <w:name w:val="Placeholder Text"/>
    <w:basedOn w:val="DefaultParagraphFont"/>
    <w:uiPriority w:val="99"/>
    <w:semiHidden/>
    <w:rsid w:val="00BA7EA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833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34C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5833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34C"/>
    <w:rPr>
      <w:rFonts w:asciiTheme="minorHAnsi" w:hAnsiTheme="minorHAnsi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character" w:styleId="PlaceholderText">
    <w:name w:val="Placeholder Text"/>
    <w:basedOn w:val="DefaultParagraphFont"/>
    <w:uiPriority w:val="99"/>
    <w:semiHidden/>
    <w:rsid w:val="00BA7EA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833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34C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5833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34C"/>
    <w:rPr>
      <w:rFonts w:asciiTheme="minorHAnsi" w:hAnsiTheme="minorHAnsi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ca.blake2\AppData\Roaming\Microsoft\Templates\Employee%20inform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FEE73F7CDDE4F1E9A13DA7027F97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D1A87-77C2-4011-990F-F647895F0A85}"/>
      </w:docPartPr>
      <w:docPartBody>
        <w:p w:rsidR="006201B0" w:rsidRDefault="002D3252" w:rsidP="002D3252">
          <w:pPr>
            <w:pStyle w:val="BFEE73F7CDDE4F1E9A13DA7027F974626"/>
          </w:pPr>
          <w:r>
            <w:rPr>
              <w:rStyle w:val="PlaceholderText"/>
            </w:rPr>
            <w:t>Enter name of course you wish to run</w:t>
          </w:r>
        </w:p>
      </w:docPartBody>
    </w:docPart>
    <w:docPart>
      <w:docPartPr>
        <w:name w:val="27F4257FC346409C9F2A45E06C4B3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D7C16-32E3-431A-9569-74234F6BFC4A}"/>
      </w:docPartPr>
      <w:docPartBody>
        <w:p w:rsidR="006201B0" w:rsidRDefault="002D3252" w:rsidP="002D3252">
          <w:pPr>
            <w:pStyle w:val="27F4257FC346409C9F2A45E06C4B3BEB6"/>
          </w:pPr>
          <w:r>
            <w:rPr>
              <w:rStyle w:val="PlaceholderText"/>
            </w:rPr>
            <w:t>Describe the number and type of participants e.g. 10 F1s and 5 Staff Nurses</w:t>
          </w:r>
        </w:p>
      </w:docPartBody>
    </w:docPart>
    <w:docPart>
      <w:docPartPr>
        <w:name w:val="8F11B51E520B421388378E74F08CF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6DDE5-22A3-4F70-BB67-2C394F271AA8}"/>
      </w:docPartPr>
      <w:docPartBody>
        <w:p w:rsidR="006201B0" w:rsidRDefault="002D3252" w:rsidP="002D3252">
          <w:pPr>
            <w:pStyle w:val="8F11B51E520B421388378E74F08CF6806"/>
          </w:pPr>
          <w:r>
            <w:rPr>
              <w:rStyle w:val="PlaceholderText"/>
            </w:rPr>
            <w:t>Enter what date(s) you would like to run the course or preferred time of year</w:t>
          </w:r>
        </w:p>
      </w:docPartBody>
    </w:docPart>
    <w:docPart>
      <w:docPartPr>
        <w:name w:val="C40C2032C4764FD1BB72AACE0B30D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AE84A-4699-423D-A109-D397F7DD09DD}"/>
      </w:docPartPr>
      <w:docPartBody>
        <w:p w:rsidR="006201B0" w:rsidRDefault="002D3252" w:rsidP="002D3252">
          <w:pPr>
            <w:pStyle w:val="C40C2032C4764FD1BB72AACE0B30DA436"/>
          </w:pPr>
          <w:r>
            <w:rPr>
              <w:rStyle w:val="PlaceholderText"/>
            </w:rPr>
            <w:t>Would you like the course to be half day or full day?</w:t>
          </w:r>
        </w:p>
      </w:docPartBody>
    </w:docPart>
    <w:docPart>
      <w:docPartPr>
        <w:name w:val="930DE61AE648440E95A2F114DA965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4FD9D-4CA6-4C50-B388-65DEABAEF972}"/>
      </w:docPartPr>
      <w:docPartBody>
        <w:p w:rsidR="006201B0" w:rsidRDefault="002D3252" w:rsidP="002D3252">
          <w:pPr>
            <w:pStyle w:val="930DE61AE648440E95A2F114DA965B436"/>
          </w:pPr>
          <w:r>
            <w:rPr>
              <w:rStyle w:val="PlaceholderText"/>
            </w:rPr>
            <w:t>Enter the number of scenarios you would like to run</w:t>
          </w:r>
        </w:p>
      </w:docPartBody>
    </w:docPart>
    <w:docPart>
      <w:docPartPr>
        <w:name w:val="9C4E92B5FEFF4C32969B34CDB066E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AD4DC-C9B5-4DB0-81F9-A722A3248288}"/>
      </w:docPartPr>
      <w:docPartBody>
        <w:p w:rsidR="006201B0" w:rsidRDefault="002D3252" w:rsidP="002D3252">
          <w:pPr>
            <w:pStyle w:val="9C4E92B5FEFF4C32969B34CDB066E5BB6"/>
          </w:pPr>
          <w:r>
            <w:rPr>
              <w:rStyle w:val="PlaceholderText"/>
            </w:rPr>
            <w:t>Include details of expert/trained faculty and minimum number faculty you require</w:t>
          </w:r>
        </w:p>
      </w:docPartBody>
    </w:docPart>
    <w:docPart>
      <w:docPartPr>
        <w:name w:val="98A7839E6E48468AA14E6618436B5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88C07-0944-4919-8723-C1B8F9ED6888}"/>
      </w:docPartPr>
      <w:docPartBody>
        <w:p w:rsidR="006201B0" w:rsidRDefault="002D3252" w:rsidP="002D3252">
          <w:pPr>
            <w:pStyle w:val="98A7839E6E48468AA14E6618436B58016"/>
          </w:pPr>
          <w:r>
            <w:rPr>
              <w:rStyle w:val="PlaceholderText"/>
            </w:rPr>
            <w:t>WHH Sim Suite, QEQM Sim Suite, Insitu</w:t>
          </w:r>
        </w:p>
      </w:docPartBody>
    </w:docPart>
    <w:docPart>
      <w:docPartPr>
        <w:name w:val="711D6341396247A6BCB3A6BEA6515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DB516-83AF-4E31-ABC4-EA710D3523C8}"/>
      </w:docPartPr>
      <w:docPartBody>
        <w:p w:rsidR="006201B0" w:rsidRDefault="002D3252" w:rsidP="002D3252">
          <w:pPr>
            <w:pStyle w:val="711D6341396247A6BCB3A6BEA6515D2C5"/>
          </w:pPr>
          <w:r>
            <w:rPr>
              <w:rStyle w:val="PlaceholderText"/>
            </w:rPr>
            <w:t>Enter full name of person with overall responsibility</w:t>
          </w:r>
        </w:p>
      </w:docPartBody>
    </w:docPart>
    <w:docPart>
      <w:docPartPr>
        <w:name w:val="3EA24CCA03414757A49CD13697522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5BED2-3D65-4982-9CD1-0F740D2E1C24}"/>
      </w:docPartPr>
      <w:docPartBody>
        <w:p w:rsidR="006201B0" w:rsidRDefault="002D3252" w:rsidP="002D3252">
          <w:pPr>
            <w:pStyle w:val="3EA24CCA03414757A49CD1369752255D5"/>
          </w:pPr>
          <w:r>
            <w:rPr>
              <w:rStyle w:val="PlaceholderText"/>
            </w:rPr>
            <w:t>Enter best number to contact the course director on</w:t>
          </w:r>
        </w:p>
      </w:docPartBody>
    </w:docPart>
    <w:docPart>
      <w:docPartPr>
        <w:name w:val="F59EB805DB4E496B8449270707827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2D37E-2A24-403D-A6F2-F2EC4440E3A8}"/>
      </w:docPartPr>
      <w:docPartBody>
        <w:p w:rsidR="006201B0" w:rsidRDefault="002D3252" w:rsidP="002D3252">
          <w:pPr>
            <w:pStyle w:val="F59EB805DB4E496B844927070782768B5"/>
          </w:pPr>
          <w:r>
            <w:rPr>
              <w:rStyle w:val="PlaceholderText"/>
            </w:rPr>
            <w:t>Enter best email address to contact the course director on</w:t>
          </w:r>
        </w:p>
      </w:docPartBody>
    </w:docPart>
    <w:docPart>
      <w:docPartPr>
        <w:name w:val="E839A18A22414CE3BF118C94BDE8D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B592F-263E-426E-82AA-E1FB7BD3C7B7}"/>
      </w:docPartPr>
      <w:docPartBody>
        <w:p w:rsidR="006201B0" w:rsidRDefault="002D3252" w:rsidP="002D3252">
          <w:pPr>
            <w:pStyle w:val="E839A18A22414CE3BF118C94BDE8D2BE5"/>
          </w:pPr>
          <w:r>
            <w:rPr>
              <w:rStyle w:val="PlaceholderText"/>
            </w:rPr>
            <w:t>Give details of funding stream and amount or None if not supported</w:t>
          </w:r>
        </w:p>
      </w:docPartBody>
    </w:docPart>
    <w:docPart>
      <w:docPartPr>
        <w:name w:val="90D959BFD63F4931B21C084F1691D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16325-EB07-4A4C-9016-BA18211F8DFD}"/>
      </w:docPartPr>
      <w:docPartBody>
        <w:p w:rsidR="006201B0" w:rsidRDefault="002D3252" w:rsidP="002D3252">
          <w:pPr>
            <w:pStyle w:val="90D959BFD63F4931B21C084F1691DB4C5"/>
          </w:pPr>
          <w:r>
            <w:rPr>
              <w:rStyle w:val="PlaceholderText"/>
            </w:rPr>
            <w:t>If you would like to run insitu, give details of location and state whether permission has been granted for clinical area to be used</w:t>
          </w:r>
        </w:p>
      </w:docPartBody>
    </w:docPart>
    <w:docPart>
      <w:docPartPr>
        <w:name w:val="8284B413A89B4810B5E8DF95EE6B5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0D1D6-B072-4CB0-8BB6-A2821C098F89}"/>
      </w:docPartPr>
      <w:docPartBody>
        <w:p w:rsidR="006201B0" w:rsidRDefault="002D3252" w:rsidP="002D3252">
          <w:pPr>
            <w:pStyle w:val="8284B413A89B4810B5E8DF95EE6B5A3F3"/>
          </w:pPr>
          <w:r>
            <w:rPr>
              <w:rStyle w:val="PlaceholderText"/>
            </w:rPr>
            <w:t>Detail how you wish the Sim Team to be involved</w:t>
          </w:r>
        </w:p>
      </w:docPartBody>
    </w:docPart>
    <w:docPart>
      <w:docPartPr>
        <w:name w:val="2AFB8CE3906F444C89C34CB68A810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66BAE-B923-4A3B-A1A8-D8E1EAFB0C24}"/>
      </w:docPartPr>
      <w:docPartBody>
        <w:p w:rsidR="006201B0" w:rsidRDefault="002D3252" w:rsidP="002D3252">
          <w:pPr>
            <w:pStyle w:val="2AFB8CE3906F444C89C34CB68A810E733"/>
          </w:pPr>
          <w:r>
            <w:rPr>
              <w:rStyle w:val="PlaceholderText"/>
            </w:rPr>
            <w:t>Detail if you require Manikins (if so, which), Simulated Patients or Actors</w:t>
          </w:r>
        </w:p>
      </w:docPartBody>
    </w:docPart>
    <w:docPart>
      <w:docPartPr>
        <w:name w:val="D8CF07449872496FB2EA9E03F9DC8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C47EA-528B-479A-A1A6-6591E303687F}"/>
      </w:docPartPr>
      <w:docPartBody>
        <w:p w:rsidR="006201B0" w:rsidRDefault="002D3252" w:rsidP="002D3252">
          <w:pPr>
            <w:pStyle w:val="D8CF07449872496FB2EA9E03F9DC8A683"/>
          </w:pPr>
          <w:r>
            <w:rPr>
              <w:rStyle w:val="PlaceholderText"/>
            </w:rPr>
            <w:t>Debrief rooms, scenario room</w:t>
          </w:r>
        </w:p>
      </w:docPartBody>
    </w:docPart>
    <w:docPart>
      <w:docPartPr>
        <w:name w:val="202183B4F57C4DEFA9B2A1C30317F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8B42C-B111-4D11-B2AA-C0B464E356B6}"/>
      </w:docPartPr>
      <w:docPartBody>
        <w:p w:rsidR="006201B0" w:rsidRDefault="002D3252" w:rsidP="002D3252">
          <w:pPr>
            <w:pStyle w:val="202183B4F57C4DEFA9B2A1C30317F4953"/>
          </w:pPr>
          <w:r>
            <w:rPr>
              <w:rStyle w:val="PlaceholderText"/>
            </w:rPr>
            <w:t>Detail what administrative you would require</w:t>
          </w:r>
        </w:p>
      </w:docPartBody>
    </w:docPart>
    <w:docPart>
      <w:docPartPr>
        <w:name w:val="AB003D74DCF041089197141E688D2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1E2C7-76B2-4640-9FEE-6C90A19128A0}"/>
      </w:docPartPr>
      <w:docPartBody>
        <w:p w:rsidR="006201B0" w:rsidRDefault="002D3252" w:rsidP="002D3252">
          <w:pPr>
            <w:pStyle w:val="AB003D74DCF041089197141E688D2B011"/>
          </w:pPr>
          <w:r>
            <w:rPr>
              <w:rStyle w:val="PlaceholderText"/>
            </w:rPr>
            <w:t>List all specialties that will be involved</w:t>
          </w:r>
        </w:p>
      </w:docPartBody>
    </w:docPart>
    <w:docPart>
      <w:docPartPr>
        <w:name w:val="FF1B6BFDCD8E49F1A8A92AD441542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45FFE-398D-4A61-8AC8-5FCC611F4C40}"/>
      </w:docPartPr>
      <w:docPartBody>
        <w:p w:rsidR="006201B0" w:rsidRDefault="002D3252" w:rsidP="002D3252">
          <w:pPr>
            <w:pStyle w:val="FF1B6BFDCD8E49F1A8A92AD4415428B6"/>
          </w:pPr>
          <w:r>
            <w:rPr>
              <w:rStyle w:val="PlaceholderText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52"/>
    <w:rsid w:val="002D3252"/>
    <w:rsid w:val="0062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3252"/>
    <w:rPr>
      <w:color w:val="808080"/>
    </w:rPr>
  </w:style>
  <w:style w:type="paragraph" w:customStyle="1" w:styleId="BFEE73F7CDDE4F1E9A13DA7027F97462">
    <w:name w:val="BFEE73F7CDDE4F1E9A13DA7027F97462"/>
    <w:rsid w:val="002D3252"/>
  </w:style>
  <w:style w:type="paragraph" w:customStyle="1" w:styleId="27F4257FC346409C9F2A45E06C4B3BEB">
    <w:name w:val="27F4257FC346409C9F2A45E06C4B3BEB"/>
    <w:rsid w:val="002D3252"/>
  </w:style>
  <w:style w:type="paragraph" w:customStyle="1" w:styleId="8F11B51E520B421388378E74F08CF680">
    <w:name w:val="8F11B51E520B421388378E74F08CF680"/>
    <w:rsid w:val="002D3252"/>
  </w:style>
  <w:style w:type="paragraph" w:customStyle="1" w:styleId="C40C2032C4764FD1BB72AACE0B30DA43">
    <w:name w:val="C40C2032C4764FD1BB72AACE0B30DA43"/>
    <w:rsid w:val="002D3252"/>
  </w:style>
  <w:style w:type="paragraph" w:customStyle="1" w:styleId="930DE61AE648440E95A2F114DA965B43">
    <w:name w:val="930DE61AE648440E95A2F114DA965B43"/>
    <w:rsid w:val="002D3252"/>
  </w:style>
  <w:style w:type="paragraph" w:customStyle="1" w:styleId="9C4E92B5FEFF4C32969B34CDB066E5BB">
    <w:name w:val="9C4E92B5FEFF4C32969B34CDB066E5BB"/>
    <w:rsid w:val="002D3252"/>
  </w:style>
  <w:style w:type="paragraph" w:customStyle="1" w:styleId="18366E5C640947199D037FE311C1CD6B">
    <w:name w:val="18366E5C640947199D037FE311C1CD6B"/>
    <w:rsid w:val="002D3252"/>
  </w:style>
  <w:style w:type="paragraph" w:customStyle="1" w:styleId="98A7839E6E48468AA14E6618436B5801">
    <w:name w:val="98A7839E6E48468AA14E6618436B5801"/>
    <w:rsid w:val="002D3252"/>
  </w:style>
  <w:style w:type="paragraph" w:customStyle="1" w:styleId="3C1B6B683A4344BA93378BCFF1C791A7">
    <w:name w:val="3C1B6B683A4344BA93378BCFF1C791A7"/>
    <w:rsid w:val="002D3252"/>
  </w:style>
  <w:style w:type="paragraph" w:customStyle="1" w:styleId="711D6341396247A6BCB3A6BEA6515D2C">
    <w:name w:val="711D6341396247A6BCB3A6BEA6515D2C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3EA24CCA03414757A49CD1369752255D">
    <w:name w:val="3EA24CCA03414757A49CD1369752255D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F59EB805DB4E496B844927070782768B">
    <w:name w:val="F59EB805DB4E496B844927070782768B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6967244860704FC4A57960E3D4159E79">
    <w:name w:val="6967244860704FC4A57960E3D4159E79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BFEE73F7CDDE4F1E9A13DA7027F974621">
    <w:name w:val="BFEE73F7CDDE4F1E9A13DA7027F974621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27F4257FC346409C9F2A45E06C4B3BEB1">
    <w:name w:val="27F4257FC346409C9F2A45E06C4B3BEB1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8F11B51E520B421388378E74F08CF6801">
    <w:name w:val="8F11B51E520B421388378E74F08CF6801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C40C2032C4764FD1BB72AACE0B30DA431">
    <w:name w:val="C40C2032C4764FD1BB72AACE0B30DA431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930DE61AE648440E95A2F114DA965B431">
    <w:name w:val="930DE61AE648440E95A2F114DA965B431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9C4E92B5FEFF4C32969B34CDB066E5BB1">
    <w:name w:val="9C4E92B5FEFF4C32969B34CDB066E5BB1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98A7839E6E48468AA14E6618436B58011">
    <w:name w:val="98A7839E6E48468AA14E6618436B58011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3C1B6B683A4344BA93378BCFF1C791A71">
    <w:name w:val="3C1B6B683A4344BA93378BCFF1C791A71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E839A18A22414CE3BF118C94BDE8D2BE">
    <w:name w:val="E839A18A22414CE3BF118C94BDE8D2BE"/>
    <w:rsid w:val="002D3252"/>
  </w:style>
  <w:style w:type="paragraph" w:customStyle="1" w:styleId="90D959BFD63F4931B21C084F1691DB4C">
    <w:name w:val="90D959BFD63F4931B21C084F1691DB4C"/>
    <w:rsid w:val="002D3252"/>
  </w:style>
  <w:style w:type="paragraph" w:customStyle="1" w:styleId="627AF7666163460FADA6EC0BA3F8AD48">
    <w:name w:val="627AF7666163460FADA6EC0BA3F8AD48"/>
    <w:rsid w:val="002D3252"/>
  </w:style>
  <w:style w:type="paragraph" w:customStyle="1" w:styleId="711D6341396247A6BCB3A6BEA6515D2C1">
    <w:name w:val="711D6341396247A6BCB3A6BEA6515D2C1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3EA24CCA03414757A49CD1369752255D1">
    <w:name w:val="3EA24CCA03414757A49CD1369752255D1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F59EB805DB4E496B844927070782768B1">
    <w:name w:val="F59EB805DB4E496B844927070782768B1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6967244860704FC4A57960E3D4159E791">
    <w:name w:val="6967244860704FC4A57960E3D4159E791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BFEE73F7CDDE4F1E9A13DA7027F974622">
    <w:name w:val="BFEE73F7CDDE4F1E9A13DA7027F974622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27F4257FC346409C9F2A45E06C4B3BEB2">
    <w:name w:val="27F4257FC346409C9F2A45E06C4B3BEB2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8F11B51E520B421388378E74F08CF6802">
    <w:name w:val="8F11B51E520B421388378E74F08CF6802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C40C2032C4764FD1BB72AACE0B30DA432">
    <w:name w:val="C40C2032C4764FD1BB72AACE0B30DA432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930DE61AE648440E95A2F114DA965B432">
    <w:name w:val="930DE61AE648440E95A2F114DA965B432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9C4E92B5FEFF4C32969B34CDB066E5BB2">
    <w:name w:val="9C4E92B5FEFF4C32969B34CDB066E5BB2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98A7839E6E48468AA14E6618436B58012">
    <w:name w:val="98A7839E6E48468AA14E6618436B58012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E839A18A22414CE3BF118C94BDE8D2BE1">
    <w:name w:val="E839A18A22414CE3BF118C94BDE8D2BE1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90D959BFD63F4931B21C084F1691DB4C1">
    <w:name w:val="90D959BFD63F4931B21C084F1691DB4C1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EFF86A1F8E004EDDBA128735C4AF741B">
    <w:name w:val="EFF86A1F8E004EDDBA128735C4AF741B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711D6341396247A6BCB3A6BEA6515D2C2">
    <w:name w:val="711D6341396247A6BCB3A6BEA6515D2C2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3EA24CCA03414757A49CD1369752255D2">
    <w:name w:val="3EA24CCA03414757A49CD1369752255D2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F59EB805DB4E496B844927070782768B2">
    <w:name w:val="F59EB805DB4E496B844927070782768B2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6967244860704FC4A57960E3D4159E792">
    <w:name w:val="6967244860704FC4A57960E3D4159E792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BFEE73F7CDDE4F1E9A13DA7027F974623">
    <w:name w:val="BFEE73F7CDDE4F1E9A13DA7027F974623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27F4257FC346409C9F2A45E06C4B3BEB3">
    <w:name w:val="27F4257FC346409C9F2A45E06C4B3BEB3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8F11B51E520B421388378E74F08CF6803">
    <w:name w:val="8F11B51E520B421388378E74F08CF6803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C40C2032C4764FD1BB72AACE0B30DA433">
    <w:name w:val="C40C2032C4764FD1BB72AACE0B30DA433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930DE61AE648440E95A2F114DA965B433">
    <w:name w:val="930DE61AE648440E95A2F114DA965B433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9C4E92B5FEFF4C32969B34CDB066E5BB3">
    <w:name w:val="9C4E92B5FEFF4C32969B34CDB066E5BB3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98A7839E6E48468AA14E6618436B58013">
    <w:name w:val="98A7839E6E48468AA14E6618436B58013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E839A18A22414CE3BF118C94BDE8D2BE2">
    <w:name w:val="E839A18A22414CE3BF118C94BDE8D2BE2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90D959BFD63F4931B21C084F1691DB4C2">
    <w:name w:val="90D959BFD63F4931B21C084F1691DB4C2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EFF86A1F8E004EDDBA128735C4AF741B1">
    <w:name w:val="EFF86A1F8E004EDDBA128735C4AF741B1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7EA72174C2AE4473BDDB5BB6FA76EE4E">
    <w:name w:val="7EA72174C2AE4473BDDB5BB6FA76EE4E"/>
    <w:rsid w:val="002D3252"/>
  </w:style>
  <w:style w:type="paragraph" w:customStyle="1" w:styleId="7E97B37396424EFF91BC9D25A31AB72C">
    <w:name w:val="7E97B37396424EFF91BC9D25A31AB72C"/>
    <w:rsid w:val="002D3252"/>
  </w:style>
  <w:style w:type="paragraph" w:customStyle="1" w:styleId="CFED40BDB9AE45E0AE0A51483DF324E4">
    <w:name w:val="CFED40BDB9AE45E0AE0A51483DF324E4"/>
    <w:rsid w:val="002D3252"/>
  </w:style>
  <w:style w:type="paragraph" w:customStyle="1" w:styleId="8284B413A89B4810B5E8DF95EE6B5A3F">
    <w:name w:val="8284B413A89B4810B5E8DF95EE6B5A3F"/>
    <w:rsid w:val="002D3252"/>
  </w:style>
  <w:style w:type="paragraph" w:customStyle="1" w:styleId="2AFB8CE3906F444C89C34CB68A810E73">
    <w:name w:val="2AFB8CE3906F444C89C34CB68A810E73"/>
    <w:rsid w:val="002D3252"/>
  </w:style>
  <w:style w:type="paragraph" w:customStyle="1" w:styleId="8F151C5046044979A136D513B558C30B">
    <w:name w:val="8F151C5046044979A136D513B558C30B"/>
    <w:rsid w:val="002D3252"/>
  </w:style>
  <w:style w:type="paragraph" w:customStyle="1" w:styleId="1DDF8F6DE6364A73AA238CE8A9F67686">
    <w:name w:val="1DDF8F6DE6364A73AA238CE8A9F67686"/>
    <w:rsid w:val="002D3252"/>
  </w:style>
  <w:style w:type="paragraph" w:customStyle="1" w:styleId="D802FED9158443AA8DEBEF634B1E8F69">
    <w:name w:val="D802FED9158443AA8DEBEF634B1E8F69"/>
    <w:rsid w:val="002D3252"/>
  </w:style>
  <w:style w:type="paragraph" w:customStyle="1" w:styleId="D8CF07449872496FB2EA9E03F9DC8A68">
    <w:name w:val="D8CF07449872496FB2EA9E03F9DC8A68"/>
    <w:rsid w:val="002D3252"/>
  </w:style>
  <w:style w:type="paragraph" w:customStyle="1" w:styleId="69F9D2824AD042CAA171BD682912935A">
    <w:name w:val="69F9D2824AD042CAA171BD682912935A"/>
    <w:rsid w:val="002D3252"/>
  </w:style>
  <w:style w:type="paragraph" w:customStyle="1" w:styleId="202183B4F57C4DEFA9B2A1C30317F495">
    <w:name w:val="202183B4F57C4DEFA9B2A1C30317F495"/>
    <w:rsid w:val="002D3252"/>
  </w:style>
  <w:style w:type="paragraph" w:customStyle="1" w:styleId="711D6341396247A6BCB3A6BEA6515D2C3">
    <w:name w:val="711D6341396247A6BCB3A6BEA6515D2C3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3EA24CCA03414757A49CD1369752255D3">
    <w:name w:val="3EA24CCA03414757A49CD1369752255D3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F59EB805DB4E496B844927070782768B3">
    <w:name w:val="F59EB805DB4E496B844927070782768B3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6967244860704FC4A57960E3D4159E793">
    <w:name w:val="6967244860704FC4A57960E3D4159E793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BFEE73F7CDDE4F1E9A13DA7027F974624">
    <w:name w:val="BFEE73F7CDDE4F1E9A13DA7027F974624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27F4257FC346409C9F2A45E06C4B3BEB4">
    <w:name w:val="27F4257FC346409C9F2A45E06C4B3BEB4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8F11B51E520B421388378E74F08CF6804">
    <w:name w:val="8F11B51E520B421388378E74F08CF6804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C40C2032C4764FD1BB72AACE0B30DA434">
    <w:name w:val="C40C2032C4764FD1BB72AACE0B30DA434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930DE61AE648440E95A2F114DA965B434">
    <w:name w:val="930DE61AE648440E95A2F114DA965B434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9C4E92B5FEFF4C32969B34CDB066E5BB4">
    <w:name w:val="9C4E92B5FEFF4C32969B34CDB066E5BB4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98A7839E6E48468AA14E6618436B58014">
    <w:name w:val="98A7839E6E48468AA14E6618436B58014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E839A18A22414CE3BF118C94BDE8D2BE3">
    <w:name w:val="E839A18A22414CE3BF118C94BDE8D2BE3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90D959BFD63F4931B21C084F1691DB4C3">
    <w:name w:val="90D959BFD63F4931B21C084F1691DB4C3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8284B413A89B4810B5E8DF95EE6B5A3F1">
    <w:name w:val="8284B413A89B4810B5E8DF95EE6B5A3F1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2AFB8CE3906F444C89C34CB68A810E731">
    <w:name w:val="2AFB8CE3906F444C89C34CB68A810E731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D8CF07449872496FB2EA9E03F9DC8A681">
    <w:name w:val="D8CF07449872496FB2EA9E03F9DC8A681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202183B4F57C4DEFA9B2A1C30317F4951">
    <w:name w:val="202183B4F57C4DEFA9B2A1C30317F4951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C6437345267B4194A07B7949C7706F4F">
    <w:name w:val="C6437345267B4194A07B7949C7706F4F"/>
    <w:rsid w:val="002D3252"/>
  </w:style>
  <w:style w:type="paragraph" w:customStyle="1" w:styleId="711D6341396247A6BCB3A6BEA6515D2C4">
    <w:name w:val="711D6341396247A6BCB3A6BEA6515D2C4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3EA24CCA03414757A49CD1369752255D4">
    <w:name w:val="3EA24CCA03414757A49CD1369752255D4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F59EB805DB4E496B844927070782768B4">
    <w:name w:val="F59EB805DB4E496B844927070782768B4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6967244860704FC4A57960E3D4159E794">
    <w:name w:val="6967244860704FC4A57960E3D4159E794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BFEE73F7CDDE4F1E9A13DA7027F974625">
    <w:name w:val="BFEE73F7CDDE4F1E9A13DA7027F974625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27F4257FC346409C9F2A45E06C4B3BEB5">
    <w:name w:val="27F4257FC346409C9F2A45E06C4B3BEB5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8F11B51E520B421388378E74F08CF6805">
    <w:name w:val="8F11B51E520B421388378E74F08CF6805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C40C2032C4764FD1BB72AACE0B30DA435">
    <w:name w:val="C40C2032C4764FD1BB72AACE0B30DA435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930DE61AE648440E95A2F114DA965B435">
    <w:name w:val="930DE61AE648440E95A2F114DA965B435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9C4E92B5FEFF4C32969B34CDB066E5BB5">
    <w:name w:val="9C4E92B5FEFF4C32969B34CDB066E5BB5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98A7839E6E48468AA14E6618436B58015">
    <w:name w:val="98A7839E6E48468AA14E6618436B58015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E839A18A22414CE3BF118C94BDE8D2BE4">
    <w:name w:val="E839A18A22414CE3BF118C94BDE8D2BE4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90D959BFD63F4931B21C084F1691DB4C4">
    <w:name w:val="90D959BFD63F4931B21C084F1691DB4C4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8284B413A89B4810B5E8DF95EE6B5A3F2">
    <w:name w:val="8284B413A89B4810B5E8DF95EE6B5A3F2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2AFB8CE3906F444C89C34CB68A810E732">
    <w:name w:val="2AFB8CE3906F444C89C34CB68A810E732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D8CF07449872496FB2EA9E03F9DC8A682">
    <w:name w:val="D8CF07449872496FB2EA9E03F9DC8A682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202183B4F57C4DEFA9B2A1C30317F4952">
    <w:name w:val="202183B4F57C4DEFA9B2A1C30317F4952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4211E6F11CA94DD2B05A3738CBD81821">
    <w:name w:val="4211E6F11CA94DD2B05A3738CBD81821"/>
    <w:rsid w:val="002D3252"/>
    <w:pPr>
      <w:spacing w:after="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77804D7372A84E30B7D88914F4EF811A">
    <w:name w:val="77804D7372A84E30B7D88914F4EF811A"/>
    <w:rsid w:val="002D3252"/>
  </w:style>
  <w:style w:type="paragraph" w:customStyle="1" w:styleId="8630D5FFF76040FBA77D637EFBA7A5DF">
    <w:name w:val="8630D5FFF76040FBA77D637EFBA7A5DF"/>
    <w:rsid w:val="002D3252"/>
  </w:style>
  <w:style w:type="paragraph" w:customStyle="1" w:styleId="F59897D1AE91403A9CD52846617EE9CE">
    <w:name w:val="F59897D1AE91403A9CD52846617EE9CE"/>
    <w:rsid w:val="002D3252"/>
  </w:style>
  <w:style w:type="paragraph" w:customStyle="1" w:styleId="74A5ABEC6B9C41E1956DC62725DB918E">
    <w:name w:val="74A5ABEC6B9C41E1956DC62725DB918E"/>
    <w:rsid w:val="002D3252"/>
  </w:style>
  <w:style w:type="paragraph" w:customStyle="1" w:styleId="AB003D74DCF041089197141E688D2B01">
    <w:name w:val="AB003D74DCF041089197141E688D2B01"/>
    <w:rsid w:val="002D3252"/>
  </w:style>
  <w:style w:type="paragraph" w:customStyle="1" w:styleId="711D6341396247A6BCB3A6BEA6515D2C5">
    <w:name w:val="711D6341396247A6BCB3A6BEA6515D2C5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3EA24CCA03414757A49CD1369752255D5">
    <w:name w:val="3EA24CCA03414757A49CD1369752255D5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F59EB805DB4E496B844927070782768B5">
    <w:name w:val="F59EB805DB4E496B844927070782768B5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AB003D74DCF041089197141E688D2B011">
    <w:name w:val="AB003D74DCF041089197141E688D2B011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FF1B6BFDCD8E49F1A8A92AD4415428B6">
    <w:name w:val="FF1B6BFDCD8E49F1A8A92AD4415428B6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BFEE73F7CDDE4F1E9A13DA7027F974626">
    <w:name w:val="BFEE73F7CDDE4F1E9A13DA7027F974626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27F4257FC346409C9F2A45E06C4B3BEB6">
    <w:name w:val="27F4257FC346409C9F2A45E06C4B3BEB6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8F11B51E520B421388378E74F08CF6806">
    <w:name w:val="8F11B51E520B421388378E74F08CF6806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C40C2032C4764FD1BB72AACE0B30DA436">
    <w:name w:val="C40C2032C4764FD1BB72AACE0B30DA436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930DE61AE648440E95A2F114DA965B436">
    <w:name w:val="930DE61AE648440E95A2F114DA965B436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9C4E92B5FEFF4C32969B34CDB066E5BB6">
    <w:name w:val="9C4E92B5FEFF4C32969B34CDB066E5BB6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98A7839E6E48468AA14E6618436B58016">
    <w:name w:val="98A7839E6E48468AA14E6618436B58016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E839A18A22414CE3BF118C94BDE8D2BE5">
    <w:name w:val="E839A18A22414CE3BF118C94BDE8D2BE5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90D959BFD63F4931B21C084F1691DB4C5">
    <w:name w:val="90D959BFD63F4931B21C084F1691DB4C5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8284B413A89B4810B5E8DF95EE6B5A3F3">
    <w:name w:val="8284B413A89B4810B5E8DF95EE6B5A3F3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2AFB8CE3906F444C89C34CB68A810E733">
    <w:name w:val="2AFB8CE3906F444C89C34CB68A810E733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D8CF07449872496FB2EA9E03F9DC8A683">
    <w:name w:val="D8CF07449872496FB2EA9E03F9DC8A683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202183B4F57C4DEFA9B2A1C30317F4953">
    <w:name w:val="202183B4F57C4DEFA9B2A1C30317F4953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3252"/>
    <w:rPr>
      <w:color w:val="808080"/>
    </w:rPr>
  </w:style>
  <w:style w:type="paragraph" w:customStyle="1" w:styleId="BFEE73F7CDDE4F1E9A13DA7027F97462">
    <w:name w:val="BFEE73F7CDDE4F1E9A13DA7027F97462"/>
    <w:rsid w:val="002D3252"/>
  </w:style>
  <w:style w:type="paragraph" w:customStyle="1" w:styleId="27F4257FC346409C9F2A45E06C4B3BEB">
    <w:name w:val="27F4257FC346409C9F2A45E06C4B3BEB"/>
    <w:rsid w:val="002D3252"/>
  </w:style>
  <w:style w:type="paragraph" w:customStyle="1" w:styleId="8F11B51E520B421388378E74F08CF680">
    <w:name w:val="8F11B51E520B421388378E74F08CF680"/>
    <w:rsid w:val="002D3252"/>
  </w:style>
  <w:style w:type="paragraph" w:customStyle="1" w:styleId="C40C2032C4764FD1BB72AACE0B30DA43">
    <w:name w:val="C40C2032C4764FD1BB72AACE0B30DA43"/>
    <w:rsid w:val="002D3252"/>
  </w:style>
  <w:style w:type="paragraph" w:customStyle="1" w:styleId="930DE61AE648440E95A2F114DA965B43">
    <w:name w:val="930DE61AE648440E95A2F114DA965B43"/>
    <w:rsid w:val="002D3252"/>
  </w:style>
  <w:style w:type="paragraph" w:customStyle="1" w:styleId="9C4E92B5FEFF4C32969B34CDB066E5BB">
    <w:name w:val="9C4E92B5FEFF4C32969B34CDB066E5BB"/>
    <w:rsid w:val="002D3252"/>
  </w:style>
  <w:style w:type="paragraph" w:customStyle="1" w:styleId="18366E5C640947199D037FE311C1CD6B">
    <w:name w:val="18366E5C640947199D037FE311C1CD6B"/>
    <w:rsid w:val="002D3252"/>
  </w:style>
  <w:style w:type="paragraph" w:customStyle="1" w:styleId="98A7839E6E48468AA14E6618436B5801">
    <w:name w:val="98A7839E6E48468AA14E6618436B5801"/>
    <w:rsid w:val="002D3252"/>
  </w:style>
  <w:style w:type="paragraph" w:customStyle="1" w:styleId="3C1B6B683A4344BA93378BCFF1C791A7">
    <w:name w:val="3C1B6B683A4344BA93378BCFF1C791A7"/>
    <w:rsid w:val="002D3252"/>
  </w:style>
  <w:style w:type="paragraph" w:customStyle="1" w:styleId="711D6341396247A6BCB3A6BEA6515D2C">
    <w:name w:val="711D6341396247A6BCB3A6BEA6515D2C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3EA24CCA03414757A49CD1369752255D">
    <w:name w:val="3EA24CCA03414757A49CD1369752255D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F59EB805DB4E496B844927070782768B">
    <w:name w:val="F59EB805DB4E496B844927070782768B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6967244860704FC4A57960E3D4159E79">
    <w:name w:val="6967244860704FC4A57960E3D4159E79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BFEE73F7CDDE4F1E9A13DA7027F974621">
    <w:name w:val="BFEE73F7CDDE4F1E9A13DA7027F974621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27F4257FC346409C9F2A45E06C4B3BEB1">
    <w:name w:val="27F4257FC346409C9F2A45E06C4B3BEB1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8F11B51E520B421388378E74F08CF6801">
    <w:name w:val="8F11B51E520B421388378E74F08CF6801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C40C2032C4764FD1BB72AACE0B30DA431">
    <w:name w:val="C40C2032C4764FD1BB72AACE0B30DA431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930DE61AE648440E95A2F114DA965B431">
    <w:name w:val="930DE61AE648440E95A2F114DA965B431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9C4E92B5FEFF4C32969B34CDB066E5BB1">
    <w:name w:val="9C4E92B5FEFF4C32969B34CDB066E5BB1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98A7839E6E48468AA14E6618436B58011">
    <w:name w:val="98A7839E6E48468AA14E6618436B58011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3C1B6B683A4344BA93378BCFF1C791A71">
    <w:name w:val="3C1B6B683A4344BA93378BCFF1C791A71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E839A18A22414CE3BF118C94BDE8D2BE">
    <w:name w:val="E839A18A22414CE3BF118C94BDE8D2BE"/>
    <w:rsid w:val="002D3252"/>
  </w:style>
  <w:style w:type="paragraph" w:customStyle="1" w:styleId="90D959BFD63F4931B21C084F1691DB4C">
    <w:name w:val="90D959BFD63F4931B21C084F1691DB4C"/>
    <w:rsid w:val="002D3252"/>
  </w:style>
  <w:style w:type="paragraph" w:customStyle="1" w:styleId="627AF7666163460FADA6EC0BA3F8AD48">
    <w:name w:val="627AF7666163460FADA6EC0BA3F8AD48"/>
    <w:rsid w:val="002D3252"/>
  </w:style>
  <w:style w:type="paragraph" w:customStyle="1" w:styleId="711D6341396247A6BCB3A6BEA6515D2C1">
    <w:name w:val="711D6341396247A6BCB3A6BEA6515D2C1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3EA24CCA03414757A49CD1369752255D1">
    <w:name w:val="3EA24CCA03414757A49CD1369752255D1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F59EB805DB4E496B844927070782768B1">
    <w:name w:val="F59EB805DB4E496B844927070782768B1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6967244860704FC4A57960E3D4159E791">
    <w:name w:val="6967244860704FC4A57960E3D4159E791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BFEE73F7CDDE4F1E9A13DA7027F974622">
    <w:name w:val="BFEE73F7CDDE4F1E9A13DA7027F974622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27F4257FC346409C9F2A45E06C4B3BEB2">
    <w:name w:val="27F4257FC346409C9F2A45E06C4B3BEB2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8F11B51E520B421388378E74F08CF6802">
    <w:name w:val="8F11B51E520B421388378E74F08CF6802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C40C2032C4764FD1BB72AACE0B30DA432">
    <w:name w:val="C40C2032C4764FD1BB72AACE0B30DA432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930DE61AE648440E95A2F114DA965B432">
    <w:name w:val="930DE61AE648440E95A2F114DA965B432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9C4E92B5FEFF4C32969B34CDB066E5BB2">
    <w:name w:val="9C4E92B5FEFF4C32969B34CDB066E5BB2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98A7839E6E48468AA14E6618436B58012">
    <w:name w:val="98A7839E6E48468AA14E6618436B58012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E839A18A22414CE3BF118C94BDE8D2BE1">
    <w:name w:val="E839A18A22414CE3BF118C94BDE8D2BE1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90D959BFD63F4931B21C084F1691DB4C1">
    <w:name w:val="90D959BFD63F4931B21C084F1691DB4C1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EFF86A1F8E004EDDBA128735C4AF741B">
    <w:name w:val="EFF86A1F8E004EDDBA128735C4AF741B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711D6341396247A6BCB3A6BEA6515D2C2">
    <w:name w:val="711D6341396247A6BCB3A6BEA6515D2C2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3EA24CCA03414757A49CD1369752255D2">
    <w:name w:val="3EA24CCA03414757A49CD1369752255D2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F59EB805DB4E496B844927070782768B2">
    <w:name w:val="F59EB805DB4E496B844927070782768B2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6967244860704FC4A57960E3D4159E792">
    <w:name w:val="6967244860704FC4A57960E3D4159E792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BFEE73F7CDDE4F1E9A13DA7027F974623">
    <w:name w:val="BFEE73F7CDDE4F1E9A13DA7027F974623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27F4257FC346409C9F2A45E06C4B3BEB3">
    <w:name w:val="27F4257FC346409C9F2A45E06C4B3BEB3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8F11B51E520B421388378E74F08CF6803">
    <w:name w:val="8F11B51E520B421388378E74F08CF6803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C40C2032C4764FD1BB72AACE0B30DA433">
    <w:name w:val="C40C2032C4764FD1BB72AACE0B30DA433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930DE61AE648440E95A2F114DA965B433">
    <w:name w:val="930DE61AE648440E95A2F114DA965B433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9C4E92B5FEFF4C32969B34CDB066E5BB3">
    <w:name w:val="9C4E92B5FEFF4C32969B34CDB066E5BB3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98A7839E6E48468AA14E6618436B58013">
    <w:name w:val="98A7839E6E48468AA14E6618436B58013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E839A18A22414CE3BF118C94BDE8D2BE2">
    <w:name w:val="E839A18A22414CE3BF118C94BDE8D2BE2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90D959BFD63F4931B21C084F1691DB4C2">
    <w:name w:val="90D959BFD63F4931B21C084F1691DB4C2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EFF86A1F8E004EDDBA128735C4AF741B1">
    <w:name w:val="EFF86A1F8E004EDDBA128735C4AF741B1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7EA72174C2AE4473BDDB5BB6FA76EE4E">
    <w:name w:val="7EA72174C2AE4473BDDB5BB6FA76EE4E"/>
    <w:rsid w:val="002D3252"/>
  </w:style>
  <w:style w:type="paragraph" w:customStyle="1" w:styleId="7E97B37396424EFF91BC9D25A31AB72C">
    <w:name w:val="7E97B37396424EFF91BC9D25A31AB72C"/>
    <w:rsid w:val="002D3252"/>
  </w:style>
  <w:style w:type="paragraph" w:customStyle="1" w:styleId="CFED40BDB9AE45E0AE0A51483DF324E4">
    <w:name w:val="CFED40BDB9AE45E0AE0A51483DF324E4"/>
    <w:rsid w:val="002D3252"/>
  </w:style>
  <w:style w:type="paragraph" w:customStyle="1" w:styleId="8284B413A89B4810B5E8DF95EE6B5A3F">
    <w:name w:val="8284B413A89B4810B5E8DF95EE6B5A3F"/>
    <w:rsid w:val="002D3252"/>
  </w:style>
  <w:style w:type="paragraph" w:customStyle="1" w:styleId="2AFB8CE3906F444C89C34CB68A810E73">
    <w:name w:val="2AFB8CE3906F444C89C34CB68A810E73"/>
    <w:rsid w:val="002D3252"/>
  </w:style>
  <w:style w:type="paragraph" w:customStyle="1" w:styleId="8F151C5046044979A136D513B558C30B">
    <w:name w:val="8F151C5046044979A136D513B558C30B"/>
    <w:rsid w:val="002D3252"/>
  </w:style>
  <w:style w:type="paragraph" w:customStyle="1" w:styleId="1DDF8F6DE6364A73AA238CE8A9F67686">
    <w:name w:val="1DDF8F6DE6364A73AA238CE8A9F67686"/>
    <w:rsid w:val="002D3252"/>
  </w:style>
  <w:style w:type="paragraph" w:customStyle="1" w:styleId="D802FED9158443AA8DEBEF634B1E8F69">
    <w:name w:val="D802FED9158443AA8DEBEF634B1E8F69"/>
    <w:rsid w:val="002D3252"/>
  </w:style>
  <w:style w:type="paragraph" w:customStyle="1" w:styleId="D8CF07449872496FB2EA9E03F9DC8A68">
    <w:name w:val="D8CF07449872496FB2EA9E03F9DC8A68"/>
    <w:rsid w:val="002D3252"/>
  </w:style>
  <w:style w:type="paragraph" w:customStyle="1" w:styleId="69F9D2824AD042CAA171BD682912935A">
    <w:name w:val="69F9D2824AD042CAA171BD682912935A"/>
    <w:rsid w:val="002D3252"/>
  </w:style>
  <w:style w:type="paragraph" w:customStyle="1" w:styleId="202183B4F57C4DEFA9B2A1C30317F495">
    <w:name w:val="202183B4F57C4DEFA9B2A1C30317F495"/>
    <w:rsid w:val="002D3252"/>
  </w:style>
  <w:style w:type="paragraph" w:customStyle="1" w:styleId="711D6341396247A6BCB3A6BEA6515D2C3">
    <w:name w:val="711D6341396247A6BCB3A6BEA6515D2C3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3EA24CCA03414757A49CD1369752255D3">
    <w:name w:val="3EA24CCA03414757A49CD1369752255D3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F59EB805DB4E496B844927070782768B3">
    <w:name w:val="F59EB805DB4E496B844927070782768B3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6967244860704FC4A57960E3D4159E793">
    <w:name w:val="6967244860704FC4A57960E3D4159E793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BFEE73F7CDDE4F1E9A13DA7027F974624">
    <w:name w:val="BFEE73F7CDDE4F1E9A13DA7027F974624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27F4257FC346409C9F2A45E06C4B3BEB4">
    <w:name w:val="27F4257FC346409C9F2A45E06C4B3BEB4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8F11B51E520B421388378E74F08CF6804">
    <w:name w:val="8F11B51E520B421388378E74F08CF6804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C40C2032C4764FD1BB72AACE0B30DA434">
    <w:name w:val="C40C2032C4764FD1BB72AACE0B30DA434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930DE61AE648440E95A2F114DA965B434">
    <w:name w:val="930DE61AE648440E95A2F114DA965B434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9C4E92B5FEFF4C32969B34CDB066E5BB4">
    <w:name w:val="9C4E92B5FEFF4C32969B34CDB066E5BB4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98A7839E6E48468AA14E6618436B58014">
    <w:name w:val="98A7839E6E48468AA14E6618436B58014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E839A18A22414CE3BF118C94BDE8D2BE3">
    <w:name w:val="E839A18A22414CE3BF118C94BDE8D2BE3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90D959BFD63F4931B21C084F1691DB4C3">
    <w:name w:val="90D959BFD63F4931B21C084F1691DB4C3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8284B413A89B4810B5E8DF95EE6B5A3F1">
    <w:name w:val="8284B413A89B4810B5E8DF95EE6B5A3F1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2AFB8CE3906F444C89C34CB68A810E731">
    <w:name w:val="2AFB8CE3906F444C89C34CB68A810E731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D8CF07449872496FB2EA9E03F9DC8A681">
    <w:name w:val="D8CF07449872496FB2EA9E03F9DC8A681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202183B4F57C4DEFA9B2A1C30317F4951">
    <w:name w:val="202183B4F57C4DEFA9B2A1C30317F4951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C6437345267B4194A07B7949C7706F4F">
    <w:name w:val="C6437345267B4194A07B7949C7706F4F"/>
    <w:rsid w:val="002D3252"/>
  </w:style>
  <w:style w:type="paragraph" w:customStyle="1" w:styleId="711D6341396247A6BCB3A6BEA6515D2C4">
    <w:name w:val="711D6341396247A6BCB3A6BEA6515D2C4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3EA24CCA03414757A49CD1369752255D4">
    <w:name w:val="3EA24CCA03414757A49CD1369752255D4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F59EB805DB4E496B844927070782768B4">
    <w:name w:val="F59EB805DB4E496B844927070782768B4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6967244860704FC4A57960E3D4159E794">
    <w:name w:val="6967244860704FC4A57960E3D4159E794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BFEE73F7CDDE4F1E9A13DA7027F974625">
    <w:name w:val="BFEE73F7CDDE4F1E9A13DA7027F974625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27F4257FC346409C9F2A45E06C4B3BEB5">
    <w:name w:val="27F4257FC346409C9F2A45E06C4B3BEB5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8F11B51E520B421388378E74F08CF6805">
    <w:name w:val="8F11B51E520B421388378E74F08CF6805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C40C2032C4764FD1BB72AACE0B30DA435">
    <w:name w:val="C40C2032C4764FD1BB72AACE0B30DA435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930DE61AE648440E95A2F114DA965B435">
    <w:name w:val="930DE61AE648440E95A2F114DA965B435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9C4E92B5FEFF4C32969B34CDB066E5BB5">
    <w:name w:val="9C4E92B5FEFF4C32969B34CDB066E5BB5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98A7839E6E48468AA14E6618436B58015">
    <w:name w:val="98A7839E6E48468AA14E6618436B58015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E839A18A22414CE3BF118C94BDE8D2BE4">
    <w:name w:val="E839A18A22414CE3BF118C94BDE8D2BE4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90D959BFD63F4931B21C084F1691DB4C4">
    <w:name w:val="90D959BFD63F4931B21C084F1691DB4C4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8284B413A89B4810B5E8DF95EE6B5A3F2">
    <w:name w:val="8284B413A89B4810B5E8DF95EE6B5A3F2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2AFB8CE3906F444C89C34CB68A810E732">
    <w:name w:val="2AFB8CE3906F444C89C34CB68A810E732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D8CF07449872496FB2EA9E03F9DC8A682">
    <w:name w:val="D8CF07449872496FB2EA9E03F9DC8A682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202183B4F57C4DEFA9B2A1C30317F4952">
    <w:name w:val="202183B4F57C4DEFA9B2A1C30317F4952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4211E6F11CA94DD2B05A3738CBD81821">
    <w:name w:val="4211E6F11CA94DD2B05A3738CBD81821"/>
    <w:rsid w:val="002D3252"/>
    <w:pPr>
      <w:spacing w:after="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77804D7372A84E30B7D88914F4EF811A">
    <w:name w:val="77804D7372A84E30B7D88914F4EF811A"/>
    <w:rsid w:val="002D3252"/>
  </w:style>
  <w:style w:type="paragraph" w:customStyle="1" w:styleId="8630D5FFF76040FBA77D637EFBA7A5DF">
    <w:name w:val="8630D5FFF76040FBA77D637EFBA7A5DF"/>
    <w:rsid w:val="002D3252"/>
  </w:style>
  <w:style w:type="paragraph" w:customStyle="1" w:styleId="F59897D1AE91403A9CD52846617EE9CE">
    <w:name w:val="F59897D1AE91403A9CD52846617EE9CE"/>
    <w:rsid w:val="002D3252"/>
  </w:style>
  <w:style w:type="paragraph" w:customStyle="1" w:styleId="74A5ABEC6B9C41E1956DC62725DB918E">
    <w:name w:val="74A5ABEC6B9C41E1956DC62725DB918E"/>
    <w:rsid w:val="002D3252"/>
  </w:style>
  <w:style w:type="paragraph" w:customStyle="1" w:styleId="AB003D74DCF041089197141E688D2B01">
    <w:name w:val="AB003D74DCF041089197141E688D2B01"/>
    <w:rsid w:val="002D3252"/>
  </w:style>
  <w:style w:type="paragraph" w:customStyle="1" w:styleId="711D6341396247A6BCB3A6BEA6515D2C5">
    <w:name w:val="711D6341396247A6BCB3A6BEA6515D2C5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3EA24CCA03414757A49CD1369752255D5">
    <w:name w:val="3EA24CCA03414757A49CD1369752255D5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F59EB805DB4E496B844927070782768B5">
    <w:name w:val="F59EB805DB4E496B844927070782768B5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AB003D74DCF041089197141E688D2B011">
    <w:name w:val="AB003D74DCF041089197141E688D2B011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FF1B6BFDCD8E49F1A8A92AD4415428B6">
    <w:name w:val="FF1B6BFDCD8E49F1A8A92AD4415428B6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BFEE73F7CDDE4F1E9A13DA7027F974626">
    <w:name w:val="BFEE73F7CDDE4F1E9A13DA7027F974626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27F4257FC346409C9F2A45E06C4B3BEB6">
    <w:name w:val="27F4257FC346409C9F2A45E06C4B3BEB6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8F11B51E520B421388378E74F08CF6806">
    <w:name w:val="8F11B51E520B421388378E74F08CF6806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C40C2032C4764FD1BB72AACE0B30DA436">
    <w:name w:val="C40C2032C4764FD1BB72AACE0B30DA436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930DE61AE648440E95A2F114DA965B436">
    <w:name w:val="930DE61AE648440E95A2F114DA965B436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9C4E92B5FEFF4C32969B34CDB066E5BB6">
    <w:name w:val="9C4E92B5FEFF4C32969B34CDB066E5BB6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98A7839E6E48468AA14E6618436B58016">
    <w:name w:val="98A7839E6E48468AA14E6618436B58016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E839A18A22414CE3BF118C94BDE8D2BE5">
    <w:name w:val="E839A18A22414CE3BF118C94BDE8D2BE5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90D959BFD63F4931B21C084F1691DB4C5">
    <w:name w:val="90D959BFD63F4931B21C084F1691DB4C5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8284B413A89B4810B5E8DF95EE6B5A3F3">
    <w:name w:val="8284B413A89B4810B5E8DF95EE6B5A3F3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2AFB8CE3906F444C89C34CB68A810E733">
    <w:name w:val="2AFB8CE3906F444C89C34CB68A810E733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D8CF07449872496FB2EA9E03F9DC8A683">
    <w:name w:val="D8CF07449872496FB2EA9E03F9DC8A683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202183B4F57C4DEFA9B2A1C30317F4953">
    <w:name w:val="202183B4F57C4DEFA9B2A1C30317F4953"/>
    <w:rsid w:val="002D3252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073C0-86DA-408F-93BC-FF8ADF6DA7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E8BA51-45F1-44F6-A259-7E7F203EF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form.dotx</Template>
  <TotalTime>15</TotalTime>
  <Pages>2</Pages>
  <Words>255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information form</vt:lpstr>
    </vt:vector>
  </TitlesOfParts>
  <Company>East Kent Hospital University Foundation Trust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information form</dc:title>
  <dc:creator>Jessica Blake</dc:creator>
  <cp:lastModifiedBy>Victoria Gray</cp:lastModifiedBy>
  <cp:revision>6</cp:revision>
  <cp:lastPrinted>2002-03-15T16:02:00Z</cp:lastPrinted>
  <dcterms:created xsi:type="dcterms:W3CDTF">2018-03-29T11:59:00Z</dcterms:created>
  <dcterms:modified xsi:type="dcterms:W3CDTF">2019-04-16T10:36:00Z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